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6D7489" w14:textId="57552725" w:rsidR="00633674" w:rsidRDefault="00633674" w:rsidP="00633674">
      <w:pPr>
        <w:pStyle w:val="Tekstpodstawowy"/>
        <w:ind w:left="360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2B7859C" w14:textId="6CBCE808" w:rsidR="00A2592A" w:rsidRPr="00484CB8" w:rsidRDefault="00633674" w:rsidP="005E2D39">
      <w:pPr>
        <w:pStyle w:val="Tekstpodstawowy"/>
        <w:tabs>
          <w:tab w:val="left" w:pos="1275"/>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1028669" w14:textId="44A89DDD" w:rsidR="006A30B7" w:rsidRPr="00484CB8" w:rsidRDefault="00232AAC" w:rsidP="006A30B7">
      <w:pPr>
        <w:pStyle w:val="Tekstpodstawowy"/>
        <w:rPr>
          <w:rFonts w:ascii="Arial" w:hAnsi="Arial" w:cs="Arial"/>
          <w:sz w:val="24"/>
          <w:szCs w:val="24"/>
        </w:rPr>
      </w:pPr>
      <w:r>
        <w:rPr>
          <w:rFonts w:ascii="Arial" w:hAnsi="Arial" w:cs="Arial"/>
          <w:sz w:val="24"/>
          <w:szCs w:val="24"/>
        </w:rPr>
        <w:t>GM.II.6730.9.2022</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750C8D4B" w14:textId="6CF80DF7" w:rsidR="00453EE8" w:rsidRPr="00FD7340" w:rsidRDefault="00B27146" w:rsidP="002C75FA">
      <w:pPr>
        <w:spacing w:after="0"/>
        <w:rPr>
          <w:rFonts w:ascii="Arial" w:hAnsi="Arial" w:cs="Arial"/>
          <w:b/>
          <w:bCs/>
          <w:sz w:val="28"/>
          <w:szCs w:val="28"/>
        </w:rPr>
      </w:pPr>
      <w:r w:rsidRPr="00FD7340">
        <w:rPr>
          <w:rFonts w:ascii="Arial" w:hAnsi="Arial" w:cs="Arial"/>
          <w:sz w:val="28"/>
          <w:szCs w:val="28"/>
        </w:rPr>
        <w:t xml:space="preserve">zwana dalej „specyfikacją”, sporządzona dla </w:t>
      </w:r>
      <w:bookmarkStart w:id="0" w:name="_Hlk74814341"/>
      <w:r w:rsidR="007F2DA4" w:rsidRPr="00FD7340">
        <w:rPr>
          <w:rFonts w:ascii="Arial" w:hAnsi="Arial" w:cs="Arial"/>
          <w:sz w:val="28"/>
          <w:szCs w:val="28"/>
        </w:rPr>
        <w:t>zadania pn.</w:t>
      </w:r>
      <w:r w:rsidR="00FD7340" w:rsidRPr="00FD7340">
        <w:rPr>
          <w:rFonts w:asciiTheme="minorHAnsi" w:eastAsiaTheme="minorHAnsi" w:hAnsiTheme="minorHAnsi" w:cstheme="minorBidi"/>
          <w:b/>
          <w:sz w:val="28"/>
          <w:szCs w:val="28"/>
          <w:lang w:eastAsia="en-US"/>
        </w:rPr>
        <w:t xml:space="preserve"> </w:t>
      </w:r>
      <w:r w:rsidR="00FD7340" w:rsidRPr="00FD7340">
        <w:rPr>
          <w:rFonts w:ascii="Arial" w:hAnsi="Arial" w:cs="Arial"/>
          <w:b/>
          <w:sz w:val="28"/>
          <w:szCs w:val="28"/>
        </w:rPr>
        <w:t>„</w:t>
      </w:r>
      <w:bookmarkStart w:id="1" w:name="_Hlk106019080"/>
      <w:bookmarkStart w:id="2" w:name="_Hlk91762783"/>
      <w:r w:rsidR="00FD7340" w:rsidRPr="00FD7340">
        <w:rPr>
          <w:rFonts w:ascii="Arial" w:hAnsi="Arial" w:cs="Arial"/>
          <w:b/>
          <w:sz w:val="28"/>
          <w:szCs w:val="28"/>
        </w:rPr>
        <w:t>Wyposażenie świetlicy w Domachowie, gmina Polanów</w:t>
      </w:r>
      <w:bookmarkEnd w:id="1"/>
      <w:r w:rsidR="00FD7340" w:rsidRPr="00FD7340">
        <w:rPr>
          <w:rFonts w:ascii="Arial" w:hAnsi="Arial" w:cs="Arial"/>
          <w:b/>
          <w:bCs/>
          <w:sz w:val="28"/>
          <w:szCs w:val="28"/>
        </w:rPr>
        <w:t>”</w:t>
      </w:r>
      <w:bookmarkEnd w:id="2"/>
      <w:r w:rsidRPr="00FD7340">
        <w:rPr>
          <w:rFonts w:ascii="Arial" w:hAnsi="Arial" w:cs="Arial"/>
          <w:sz w:val="28"/>
          <w:szCs w:val="28"/>
        </w:rPr>
        <w:t xml:space="preserve"> </w:t>
      </w:r>
      <w:bookmarkStart w:id="3" w:name="_Hlk98498005"/>
    </w:p>
    <w:bookmarkEnd w:id="0"/>
    <w:bookmarkEnd w:id="3"/>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23B5C0FA" w:rsidR="004A0D8C" w:rsidRDefault="003C7853" w:rsidP="003C7853">
      <w:pPr>
        <w:tabs>
          <w:tab w:val="left" w:pos="6150"/>
        </w:tabs>
        <w:rPr>
          <w:rFonts w:ascii="Arial" w:hAnsi="Arial" w:cs="Arial"/>
        </w:rPr>
      </w:pPr>
      <w:r>
        <w:rPr>
          <w:rFonts w:ascii="Arial" w:hAnsi="Arial" w:cs="Arial"/>
        </w:rPr>
        <w:tab/>
      </w:r>
    </w:p>
    <w:p w14:paraId="0EB8FBFC" w14:textId="77777777" w:rsidR="008E13C2" w:rsidRPr="009865A4" w:rsidRDefault="008E13C2" w:rsidP="003C7853">
      <w:pPr>
        <w:tabs>
          <w:tab w:val="left" w:pos="6150"/>
        </w:tabs>
        <w:rPr>
          <w:rFonts w:ascii="Arial" w:hAnsi="Arial" w:cs="Arial"/>
        </w:rPr>
      </w:pPr>
    </w:p>
    <w:p w14:paraId="29E77E91" w14:textId="77777777" w:rsidR="00D17ED6" w:rsidRDefault="008E13C2" w:rsidP="008E13C2">
      <w:pPr>
        <w:tabs>
          <w:tab w:val="left" w:pos="5954"/>
        </w:tabs>
        <w:spacing w:line="240" w:lineRule="auto"/>
        <w:rPr>
          <w:rFonts w:ascii="Arial" w:hAnsi="Arial" w:cs="Arial"/>
          <w:b/>
          <w:bCs/>
          <w:sz w:val="24"/>
          <w:szCs w:val="24"/>
        </w:rPr>
      </w:pPr>
      <w:r>
        <w:rPr>
          <w:rFonts w:ascii="Arial" w:hAnsi="Arial" w:cs="Arial"/>
          <w:b/>
          <w:bCs/>
          <w:sz w:val="24"/>
          <w:szCs w:val="24"/>
        </w:rPr>
        <w:tab/>
      </w:r>
    </w:p>
    <w:p w14:paraId="377895B2" w14:textId="77777777" w:rsidR="00234655" w:rsidRPr="003A7CC8" w:rsidRDefault="00D17ED6" w:rsidP="00234655">
      <w:pPr>
        <w:tabs>
          <w:tab w:val="left" w:pos="5954"/>
        </w:tabs>
        <w:spacing w:line="240" w:lineRule="auto"/>
        <w:rPr>
          <w:rFonts w:ascii="Arial" w:hAnsi="Arial" w:cs="Arial"/>
          <w:b/>
          <w:bCs/>
          <w:sz w:val="24"/>
          <w:szCs w:val="24"/>
        </w:rPr>
      </w:pPr>
      <w:r>
        <w:rPr>
          <w:rFonts w:ascii="Arial" w:hAnsi="Arial" w:cs="Arial"/>
          <w:b/>
          <w:bCs/>
          <w:sz w:val="24"/>
          <w:szCs w:val="24"/>
        </w:rPr>
        <w:tab/>
      </w:r>
      <w:r w:rsidR="00234655" w:rsidRPr="005129EC">
        <w:rPr>
          <w:rFonts w:ascii="Arial" w:hAnsi="Arial" w:cs="Arial"/>
          <w:b/>
          <w:bCs/>
          <w:sz w:val="24"/>
          <w:szCs w:val="24"/>
        </w:rPr>
        <w:t>ZATWIERDZAM</w:t>
      </w:r>
    </w:p>
    <w:p w14:paraId="28138FE7" w14:textId="77777777" w:rsidR="00234655" w:rsidRPr="00451F5D" w:rsidRDefault="00234655" w:rsidP="00234655">
      <w:pPr>
        <w:spacing w:line="240" w:lineRule="auto"/>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451F5D">
        <w:rPr>
          <w:rFonts w:ascii="Arial" w:hAnsi="Arial" w:cs="Arial"/>
          <w:b/>
          <w:bCs/>
          <w:sz w:val="24"/>
          <w:szCs w:val="24"/>
        </w:rPr>
        <w:t>/-/Grzegorz Lipski</w:t>
      </w:r>
    </w:p>
    <w:p w14:paraId="11845A47" w14:textId="77777777" w:rsidR="00234655" w:rsidRPr="009865A4" w:rsidRDefault="00234655" w:rsidP="00234655">
      <w:pPr>
        <w:tabs>
          <w:tab w:val="left" w:pos="5670"/>
        </w:tabs>
        <w:rPr>
          <w:rFonts w:ascii="Arial" w:hAnsi="Arial" w:cs="Arial"/>
        </w:rPr>
      </w:pPr>
      <w:r>
        <w:rPr>
          <w:rFonts w:ascii="Arial" w:hAnsi="Arial" w:cs="Arial"/>
          <w:b/>
          <w:bCs/>
          <w:sz w:val="24"/>
          <w:szCs w:val="24"/>
        </w:rPr>
        <w:t xml:space="preserve">        </w:t>
      </w:r>
      <w:r>
        <w:rPr>
          <w:rFonts w:ascii="Arial" w:hAnsi="Arial" w:cs="Arial"/>
          <w:b/>
          <w:bCs/>
          <w:sz w:val="24"/>
          <w:szCs w:val="24"/>
        </w:rPr>
        <w:tab/>
        <w:t xml:space="preserve">  </w:t>
      </w:r>
      <w:r w:rsidRPr="00451F5D">
        <w:rPr>
          <w:rFonts w:ascii="Arial" w:hAnsi="Arial" w:cs="Arial"/>
          <w:b/>
          <w:bCs/>
          <w:sz w:val="24"/>
          <w:szCs w:val="24"/>
        </w:rPr>
        <w:t>Burmistrz Polanowa</w:t>
      </w:r>
    </w:p>
    <w:p w14:paraId="63E3B210" w14:textId="1D88029A" w:rsidR="00D17ED6" w:rsidRPr="00044BA8" w:rsidRDefault="00D17ED6" w:rsidP="00232AAC">
      <w:pPr>
        <w:tabs>
          <w:tab w:val="left" w:pos="5954"/>
        </w:tabs>
        <w:spacing w:line="240" w:lineRule="auto"/>
        <w:rPr>
          <w:rFonts w:ascii="Arial" w:hAnsi="Arial" w:cs="Arial"/>
          <w:b/>
          <w:bCs/>
          <w:color w:val="FF0000"/>
          <w:sz w:val="24"/>
          <w:szCs w:val="24"/>
        </w:rPr>
      </w:pPr>
      <w:r w:rsidRPr="00044BA8">
        <w:rPr>
          <w:rFonts w:ascii="Arial" w:hAnsi="Arial" w:cs="Arial"/>
          <w:b/>
          <w:bCs/>
          <w:color w:val="FF0000"/>
          <w:sz w:val="24"/>
          <w:szCs w:val="24"/>
        </w:rPr>
        <w:t xml:space="preserve"> </w:t>
      </w:r>
    </w:p>
    <w:p w14:paraId="7DC09829" w14:textId="2935570B" w:rsidR="00232AAC" w:rsidRPr="009833AE" w:rsidRDefault="00232AAC" w:rsidP="00FD7340">
      <w:pPr>
        <w:tabs>
          <w:tab w:val="left" w:pos="5490"/>
        </w:tabs>
        <w:spacing w:line="240" w:lineRule="auto"/>
        <w:rPr>
          <w:rFonts w:asciiTheme="majorHAnsi" w:hAnsiTheme="majorHAnsi" w:cstheme="majorHAnsi"/>
          <w:sz w:val="24"/>
          <w:szCs w:val="24"/>
        </w:rPr>
      </w:pPr>
      <w:r>
        <w:rPr>
          <w:rFonts w:ascii="Arial" w:hAnsi="Arial" w:cs="Arial"/>
          <w:b/>
          <w:bCs/>
          <w:sz w:val="24"/>
          <w:szCs w:val="24"/>
        </w:rPr>
        <w:tab/>
      </w:r>
    </w:p>
    <w:p w14:paraId="4CAFA60E" w14:textId="609A609E" w:rsidR="00D17ED6" w:rsidRDefault="00D17ED6" w:rsidP="00232AAC">
      <w:pPr>
        <w:tabs>
          <w:tab w:val="left" w:pos="5954"/>
        </w:tabs>
        <w:spacing w:line="240" w:lineRule="auto"/>
        <w:rPr>
          <w:rFonts w:ascii="Arial" w:hAnsi="Arial" w:cs="Arial"/>
          <w:b/>
          <w:bCs/>
          <w:sz w:val="24"/>
          <w:szCs w:val="24"/>
        </w:rPr>
      </w:pPr>
    </w:p>
    <w:p w14:paraId="72C1D2D7" w14:textId="4493A4EC" w:rsidR="00FD52D4" w:rsidRPr="00633674" w:rsidRDefault="008E13C2" w:rsidP="00633674">
      <w:pPr>
        <w:spacing w:line="240" w:lineRule="auto"/>
        <w:rPr>
          <w:rFonts w:ascii="Arial" w:hAnsi="Arial" w:cs="Arial"/>
        </w:rPr>
      </w:pPr>
      <w:r>
        <w:rPr>
          <w:rFonts w:ascii="Arial" w:hAnsi="Arial" w:cs="Arial"/>
          <w:b/>
          <w:bCs/>
          <w:sz w:val="24"/>
          <w:szCs w:val="24"/>
        </w:rPr>
        <w:t xml:space="preserve">         </w:t>
      </w:r>
      <w:r>
        <w:rPr>
          <w:rFonts w:ascii="Arial" w:hAnsi="Arial" w:cs="Arial"/>
          <w:b/>
          <w:bCs/>
          <w:sz w:val="24"/>
          <w:szCs w:val="24"/>
        </w:rPr>
        <w:tab/>
      </w:r>
    </w:p>
    <w:p w14:paraId="385B7F77" w14:textId="77777777" w:rsidR="00A669F2" w:rsidRDefault="00A669F2" w:rsidP="00D17ED6">
      <w:pPr>
        <w:tabs>
          <w:tab w:val="left" w:pos="6585"/>
          <w:tab w:val="right" w:pos="9072"/>
        </w:tabs>
        <w:spacing w:line="240" w:lineRule="auto"/>
        <w:ind w:left="5387"/>
        <w:rPr>
          <w:rFonts w:ascii="Arial" w:hAnsi="Arial" w:cs="Arial"/>
        </w:rPr>
      </w:pPr>
    </w:p>
    <w:p w14:paraId="0DF18EEF" w14:textId="77777777" w:rsidR="00A669F2" w:rsidRDefault="00A669F2" w:rsidP="00D17ED6">
      <w:pPr>
        <w:tabs>
          <w:tab w:val="left" w:pos="6585"/>
          <w:tab w:val="right" w:pos="9072"/>
        </w:tabs>
        <w:spacing w:line="240" w:lineRule="auto"/>
        <w:ind w:left="5387"/>
        <w:rPr>
          <w:rFonts w:ascii="Arial" w:hAnsi="Arial" w:cs="Arial"/>
        </w:rPr>
      </w:pPr>
    </w:p>
    <w:p w14:paraId="27454EF5" w14:textId="2935BF1D" w:rsidR="00484CB8" w:rsidRPr="009865A4" w:rsidRDefault="00EE3A10" w:rsidP="00D17ED6">
      <w:pPr>
        <w:tabs>
          <w:tab w:val="left" w:pos="6585"/>
          <w:tab w:val="right" w:pos="9072"/>
        </w:tabs>
        <w:spacing w:line="240" w:lineRule="auto"/>
        <w:ind w:left="5387"/>
        <w:rPr>
          <w:rFonts w:ascii="Arial" w:hAnsi="Arial" w:cs="Arial"/>
        </w:rPr>
      </w:pPr>
      <w:r>
        <w:rPr>
          <w:rFonts w:ascii="Arial" w:hAnsi="Arial" w:cs="Arial"/>
        </w:rPr>
        <w:tab/>
      </w:r>
    </w:p>
    <w:p w14:paraId="4A6698E2" w14:textId="14972ED9" w:rsidR="004034FB" w:rsidRPr="00232AAC" w:rsidRDefault="00A50DA3" w:rsidP="00D17ED6">
      <w:pPr>
        <w:spacing w:line="240" w:lineRule="auto"/>
        <w:jc w:val="center"/>
        <w:rPr>
          <w:rFonts w:ascii="Arial" w:hAnsi="Arial" w:cs="Arial"/>
          <w:sz w:val="24"/>
          <w:szCs w:val="24"/>
        </w:rPr>
      </w:pPr>
      <w:r w:rsidRPr="009865A4">
        <w:rPr>
          <w:rFonts w:ascii="Arial" w:hAnsi="Arial" w:cs="Arial"/>
          <w:sz w:val="24"/>
          <w:szCs w:val="24"/>
        </w:rPr>
        <w:t xml:space="preserve">Polanów, dnia </w:t>
      </w:r>
      <w:r w:rsidR="00232AAC" w:rsidRPr="00232AAC">
        <w:rPr>
          <w:rFonts w:ascii="Arial" w:hAnsi="Arial" w:cs="Arial"/>
          <w:sz w:val="24"/>
          <w:szCs w:val="24"/>
        </w:rPr>
        <w:t>29 sierpnia 2022r.</w:t>
      </w:r>
    </w:p>
    <w:p w14:paraId="767ADBD6" w14:textId="261E593E" w:rsidR="009E40C3" w:rsidRDefault="009E40C3" w:rsidP="009C27CA">
      <w:pPr>
        <w:spacing w:line="240" w:lineRule="auto"/>
        <w:rPr>
          <w:rFonts w:ascii="Arial" w:hAnsi="Arial" w:cs="Arial"/>
          <w:sz w:val="24"/>
          <w:szCs w:val="24"/>
        </w:rPr>
      </w:pPr>
    </w:p>
    <w:p w14:paraId="75526D5F" w14:textId="763ACB25" w:rsidR="005E2D39" w:rsidRDefault="005E2D39" w:rsidP="009C27CA">
      <w:pPr>
        <w:spacing w:line="240" w:lineRule="auto"/>
        <w:rPr>
          <w:rFonts w:ascii="Arial" w:hAnsi="Arial" w:cs="Arial"/>
          <w:sz w:val="24"/>
          <w:szCs w:val="24"/>
        </w:rPr>
      </w:pPr>
    </w:p>
    <w:p w14:paraId="48905189" w14:textId="6394E1CA" w:rsidR="005E2D39" w:rsidRDefault="005E2D39" w:rsidP="009C27CA">
      <w:pPr>
        <w:spacing w:line="240" w:lineRule="auto"/>
        <w:rPr>
          <w:rFonts w:ascii="Arial" w:hAnsi="Arial" w:cs="Arial"/>
          <w:sz w:val="24"/>
          <w:szCs w:val="24"/>
        </w:rPr>
      </w:pPr>
    </w:p>
    <w:p w14:paraId="61A6E73C" w14:textId="77777777" w:rsidR="005E2D39" w:rsidRDefault="005E2D39" w:rsidP="009C27CA">
      <w:pPr>
        <w:spacing w:line="240" w:lineRule="auto"/>
        <w:rPr>
          <w:rFonts w:ascii="Arial" w:hAnsi="Arial" w:cs="Arial"/>
          <w:sz w:val="24"/>
          <w:szCs w:val="24"/>
        </w:rPr>
      </w:pPr>
    </w:p>
    <w:p w14:paraId="7063588D" w14:textId="77777777" w:rsidR="005E2D39" w:rsidRDefault="005E2D39" w:rsidP="00330359">
      <w:pPr>
        <w:pStyle w:val="Style9"/>
        <w:tabs>
          <w:tab w:val="left" w:pos="142"/>
        </w:tabs>
        <w:spacing w:after="333" w:line="240" w:lineRule="auto"/>
        <w:jc w:val="both"/>
        <w:rPr>
          <w:rFonts w:ascii="Arial" w:hAnsi="Arial" w:cs="Arial"/>
          <w:b/>
          <w:sz w:val="24"/>
          <w:szCs w:val="24"/>
        </w:rPr>
      </w:pPr>
    </w:p>
    <w:p w14:paraId="3D6E03B6" w14:textId="5B01D55E" w:rsidR="004A0D8C" w:rsidRPr="00217181" w:rsidRDefault="00330359"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t xml:space="preserve">1. </w:t>
      </w:r>
      <w:r w:rsidR="004A0D8C" w:rsidRPr="00217181">
        <w:rPr>
          <w:rFonts w:ascii="Arial" w:hAnsi="Arial" w:cs="Arial"/>
          <w:b/>
          <w:sz w:val="24"/>
          <w:szCs w:val="24"/>
        </w:rPr>
        <w:t>ZAMAWIAJĄCY:</w:t>
      </w:r>
    </w:p>
    <w:p w14:paraId="4AE72E5B" w14:textId="5C74552D" w:rsidR="00A124E9" w:rsidRPr="00A124E9" w:rsidRDefault="00A124E9" w:rsidP="00A124E9">
      <w:pPr>
        <w:pStyle w:val="Akapitzlist"/>
        <w:tabs>
          <w:tab w:val="left" w:pos="3686"/>
        </w:tabs>
        <w:spacing w:after="0" w:line="240" w:lineRule="auto"/>
        <w:ind w:left="142"/>
        <w:rPr>
          <w:rFonts w:ascii="Arial" w:hAnsi="Arial" w:cs="Arial"/>
          <w:b/>
          <w:sz w:val="24"/>
          <w:szCs w:val="24"/>
        </w:rPr>
      </w:pPr>
      <w:r w:rsidRPr="007E16A0">
        <w:rPr>
          <w:rFonts w:ascii="Arial" w:hAnsi="Arial" w:cs="Arial"/>
          <w:bCs/>
          <w:sz w:val="24"/>
          <w:szCs w:val="24"/>
        </w:rPr>
        <w:t>Nazwa Zamawiającego:</w:t>
      </w:r>
      <w:r w:rsidRPr="00A124E9">
        <w:rPr>
          <w:rFonts w:ascii="Arial" w:hAnsi="Arial" w:cs="Arial"/>
          <w:b/>
          <w:sz w:val="24"/>
          <w:szCs w:val="24"/>
        </w:rPr>
        <w:t xml:space="preserve"> </w:t>
      </w:r>
      <w:r w:rsidR="00044BA8">
        <w:rPr>
          <w:rFonts w:ascii="Arial" w:hAnsi="Arial" w:cs="Arial"/>
          <w:b/>
          <w:sz w:val="24"/>
          <w:szCs w:val="24"/>
        </w:rPr>
        <w:t>Gmina Polanów</w:t>
      </w:r>
    </w:p>
    <w:p w14:paraId="5A3FCAAC" w14:textId="7B198C93" w:rsidR="00A124E9" w:rsidRPr="00A124E9" w:rsidRDefault="00A124E9" w:rsidP="00A124E9">
      <w:pPr>
        <w:pStyle w:val="Akapitzlist"/>
        <w:tabs>
          <w:tab w:val="left" w:pos="3686"/>
        </w:tabs>
        <w:spacing w:after="0" w:line="240" w:lineRule="auto"/>
        <w:ind w:left="142"/>
        <w:rPr>
          <w:rFonts w:ascii="Arial" w:hAnsi="Arial" w:cs="Arial"/>
          <w:b/>
          <w:sz w:val="24"/>
          <w:szCs w:val="24"/>
        </w:rPr>
      </w:pPr>
      <w:r w:rsidRPr="007E16A0">
        <w:rPr>
          <w:rFonts w:ascii="Arial" w:hAnsi="Arial" w:cs="Arial"/>
          <w:bCs/>
          <w:sz w:val="24"/>
          <w:szCs w:val="24"/>
        </w:rPr>
        <w:t>Adres:</w:t>
      </w:r>
      <w:r w:rsidRPr="00A124E9">
        <w:rPr>
          <w:rFonts w:ascii="Arial" w:hAnsi="Arial" w:cs="Arial"/>
          <w:b/>
          <w:sz w:val="24"/>
          <w:szCs w:val="24"/>
        </w:rPr>
        <w:t xml:space="preserve"> 76-010 Polanów, ul. </w:t>
      </w:r>
      <w:r w:rsidR="00044BA8">
        <w:rPr>
          <w:rFonts w:ascii="Arial" w:hAnsi="Arial" w:cs="Arial"/>
          <w:b/>
          <w:sz w:val="24"/>
          <w:szCs w:val="24"/>
        </w:rPr>
        <w:t>Wolności 4</w:t>
      </w:r>
      <w:r w:rsidRPr="00A124E9">
        <w:rPr>
          <w:rFonts w:ascii="Arial" w:hAnsi="Arial" w:cs="Arial"/>
          <w:b/>
          <w:sz w:val="24"/>
          <w:szCs w:val="24"/>
        </w:rPr>
        <w:t>,</w:t>
      </w:r>
    </w:p>
    <w:p w14:paraId="7A9B9982" w14:textId="2019313B" w:rsidR="00B25CD8" w:rsidRPr="00B25CD8" w:rsidRDefault="00A124E9" w:rsidP="00B25CD8">
      <w:pPr>
        <w:pStyle w:val="Akapitzlist"/>
        <w:tabs>
          <w:tab w:val="left" w:pos="3686"/>
        </w:tabs>
        <w:spacing w:after="0" w:line="240" w:lineRule="auto"/>
        <w:ind w:left="142"/>
        <w:rPr>
          <w:rFonts w:ascii="Arial" w:hAnsi="Arial" w:cs="Arial"/>
          <w:b/>
          <w:sz w:val="24"/>
          <w:szCs w:val="24"/>
        </w:rPr>
      </w:pPr>
      <w:r w:rsidRPr="007E16A0">
        <w:rPr>
          <w:rFonts w:ascii="Arial" w:hAnsi="Arial" w:cs="Arial"/>
          <w:bCs/>
          <w:sz w:val="24"/>
          <w:szCs w:val="24"/>
        </w:rPr>
        <w:t>NIP:</w:t>
      </w:r>
      <w:r w:rsidRPr="00A124E9">
        <w:rPr>
          <w:rFonts w:ascii="Arial" w:hAnsi="Arial" w:cs="Arial"/>
          <w:b/>
          <w:sz w:val="24"/>
          <w:szCs w:val="24"/>
        </w:rPr>
        <w:t xml:space="preserve"> </w:t>
      </w:r>
      <w:r w:rsidR="00044BA8">
        <w:rPr>
          <w:rFonts w:ascii="Arial" w:hAnsi="Arial" w:cs="Arial"/>
          <w:b/>
          <w:sz w:val="24"/>
          <w:szCs w:val="24"/>
        </w:rPr>
        <w:t>4990465414</w:t>
      </w:r>
    </w:p>
    <w:p w14:paraId="2F6D81B6" w14:textId="00CC7350" w:rsidR="00A124E9" w:rsidRPr="007E16A0" w:rsidRDefault="00B25CD8" w:rsidP="007E16A0">
      <w:pPr>
        <w:pStyle w:val="Akapitzlist"/>
        <w:tabs>
          <w:tab w:val="left" w:pos="3686"/>
        </w:tabs>
        <w:spacing w:after="0" w:line="240" w:lineRule="auto"/>
        <w:ind w:left="142"/>
        <w:rPr>
          <w:rFonts w:ascii="Arial" w:hAnsi="Arial" w:cs="Arial"/>
          <w:b/>
          <w:sz w:val="24"/>
          <w:szCs w:val="24"/>
        </w:rPr>
      </w:pPr>
      <w:r w:rsidRPr="007E16A0">
        <w:rPr>
          <w:rFonts w:ascii="Arial" w:hAnsi="Arial" w:cs="Arial"/>
          <w:bCs/>
          <w:sz w:val="24"/>
          <w:szCs w:val="24"/>
        </w:rPr>
        <w:t>REGON:</w:t>
      </w:r>
      <w:r w:rsidR="007E16A0">
        <w:rPr>
          <w:rFonts w:ascii="Arial" w:hAnsi="Arial" w:cs="Arial"/>
          <w:b/>
          <w:sz w:val="24"/>
          <w:szCs w:val="24"/>
        </w:rPr>
        <w:t xml:space="preserve"> </w:t>
      </w:r>
      <w:r w:rsidR="00044BA8">
        <w:rPr>
          <w:rFonts w:ascii="Arial" w:hAnsi="Arial" w:cs="Arial"/>
          <w:sz w:val="24"/>
          <w:szCs w:val="24"/>
        </w:rPr>
        <w:t>330920660</w:t>
      </w:r>
    </w:p>
    <w:p w14:paraId="4F36029D" w14:textId="025D4747" w:rsidR="00A124E9" w:rsidRPr="007E16A0" w:rsidRDefault="00A124E9" w:rsidP="007E16A0">
      <w:pPr>
        <w:pStyle w:val="Akapitzlist"/>
        <w:tabs>
          <w:tab w:val="left" w:pos="3686"/>
        </w:tabs>
        <w:spacing w:after="0" w:line="240" w:lineRule="auto"/>
        <w:ind w:left="142"/>
        <w:rPr>
          <w:rFonts w:ascii="Arial" w:hAnsi="Arial" w:cs="Arial"/>
          <w:b/>
          <w:sz w:val="24"/>
          <w:szCs w:val="24"/>
        </w:rPr>
      </w:pPr>
      <w:r w:rsidRPr="007E16A0">
        <w:rPr>
          <w:rFonts w:ascii="Arial" w:hAnsi="Arial" w:cs="Arial"/>
          <w:bCs/>
          <w:sz w:val="24"/>
          <w:szCs w:val="24"/>
        </w:rPr>
        <w:t>Tel.:</w:t>
      </w:r>
      <w:bookmarkStart w:id="4" w:name="_Hlk114054556"/>
      <w:r w:rsidRPr="00A124E9">
        <w:rPr>
          <w:rFonts w:ascii="Arial" w:hAnsi="Arial" w:cs="Arial"/>
          <w:b/>
          <w:sz w:val="24"/>
          <w:szCs w:val="24"/>
        </w:rPr>
        <w:t xml:space="preserve">094 </w:t>
      </w:r>
      <w:r w:rsidR="00044BA8">
        <w:rPr>
          <w:rFonts w:ascii="Arial" w:hAnsi="Arial" w:cs="Arial"/>
          <w:b/>
          <w:sz w:val="24"/>
          <w:szCs w:val="24"/>
        </w:rPr>
        <w:t>3188329</w:t>
      </w:r>
      <w:r w:rsidRPr="00A124E9">
        <w:rPr>
          <w:rFonts w:ascii="Arial" w:hAnsi="Arial" w:cs="Arial"/>
          <w:b/>
          <w:sz w:val="24"/>
          <w:szCs w:val="24"/>
        </w:rPr>
        <w:t xml:space="preserve">, </w:t>
      </w:r>
      <w:bookmarkEnd w:id="4"/>
      <w:r w:rsidR="00B36D49" w:rsidRPr="00B36D49">
        <w:rPr>
          <w:rFonts w:ascii="Arial" w:hAnsi="Arial" w:cs="Arial"/>
          <w:bCs/>
          <w:sz w:val="24"/>
          <w:szCs w:val="24"/>
        </w:rPr>
        <w:t>fax:</w:t>
      </w:r>
      <w:r w:rsidR="00B36D49" w:rsidRPr="00A124E9">
        <w:rPr>
          <w:rFonts w:ascii="Arial" w:hAnsi="Arial" w:cs="Arial"/>
          <w:b/>
          <w:sz w:val="24"/>
          <w:szCs w:val="24"/>
        </w:rPr>
        <w:t xml:space="preserve">094 </w:t>
      </w:r>
      <w:r w:rsidR="00B36D49">
        <w:rPr>
          <w:rFonts w:ascii="Arial" w:hAnsi="Arial" w:cs="Arial"/>
          <w:b/>
          <w:sz w:val="24"/>
          <w:szCs w:val="24"/>
        </w:rPr>
        <w:t>31883</w:t>
      </w:r>
      <w:r w:rsidR="00B36D49">
        <w:rPr>
          <w:rFonts w:ascii="Arial" w:hAnsi="Arial" w:cs="Arial"/>
          <w:b/>
          <w:sz w:val="24"/>
          <w:szCs w:val="24"/>
        </w:rPr>
        <w:t>87</w:t>
      </w:r>
      <w:r w:rsidR="00B36D49" w:rsidRPr="00A124E9">
        <w:rPr>
          <w:rFonts w:ascii="Arial" w:hAnsi="Arial" w:cs="Arial"/>
          <w:b/>
          <w:sz w:val="24"/>
          <w:szCs w:val="24"/>
        </w:rPr>
        <w:t>,</w:t>
      </w:r>
    </w:p>
    <w:p w14:paraId="6F49F53B" w14:textId="3F9C0434" w:rsidR="00A124E9" w:rsidRPr="007E16A0" w:rsidRDefault="00A124E9" w:rsidP="007E16A0">
      <w:pPr>
        <w:pStyle w:val="Akapitzlist"/>
        <w:tabs>
          <w:tab w:val="left" w:pos="3686"/>
        </w:tabs>
        <w:spacing w:after="0" w:line="240" w:lineRule="auto"/>
        <w:ind w:left="142"/>
        <w:rPr>
          <w:rFonts w:ascii="Arial" w:hAnsi="Arial" w:cs="Arial"/>
          <w:b/>
          <w:sz w:val="24"/>
          <w:szCs w:val="24"/>
        </w:rPr>
      </w:pPr>
      <w:r w:rsidRPr="007E16A0">
        <w:rPr>
          <w:rFonts w:ascii="Arial" w:hAnsi="Arial" w:cs="Arial"/>
          <w:bCs/>
          <w:sz w:val="24"/>
          <w:szCs w:val="24"/>
        </w:rPr>
        <w:t>Powiat:</w:t>
      </w:r>
      <w:r w:rsidRPr="00A124E9">
        <w:rPr>
          <w:rFonts w:ascii="Arial" w:hAnsi="Arial" w:cs="Arial"/>
          <w:b/>
          <w:sz w:val="24"/>
          <w:szCs w:val="24"/>
        </w:rPr>
        <w:t xml:space="preserve"> koszaliński</w:t>
      </w:r>
    </w:p>
    <w:p w14:paraId="20CF69D9" w14:textId="4A6EF355" w:rsidR="00A124E9" w:rsidRPr="00A124E9" w:rsidRDefault="009E40C3" w:rsidP="00A124E9">
      <w:pPr>
        <w:pStyle w:val="Akapitzlist"/>
        <w:tabs>
          <w:tab w:val="left" w:pos="3686"/>
        </w:tabs>
        <w:spacing w:after="0" w:line="240" w:lineRule="auto"/>
        <w:ind w:left="142"/>
        <w:rPr>
          <w:rFonts w:ascii="Arial" w:hAnsi="Arial" w:cs="Arial"/>
          <w:b/>
          <w:sz w:val="24"/>
          <w:szCs w:val="24"/>
        </w:rPr>
      </w:pPr>
      <w:r w:rsidRPr="007E16A0">
        <w:rPr>
          <w:rFonts w:ascii="Arial" w:hAnsi="Arial" w:cs="Arial"/>
          <w:bCs/>
          <w:sz w:val="24"/>
          <w:szCs w:val="24"/>
        </w:rPr>
        <w:t>w</w:t>
      </w:r>
      <w:r w:rsidR="00A124E9" w:rsidRPr="007E16A0">
        <w:rPr>
          <w:rFonts w:ascii="Arial" w:hAnsi="Arial" w:cs="Arial"/>
          <w:bCs/>
          <w:sz w:val="24"/>
          <w:szCs w:val="24"/>
        </w:rPr>
        <w:t>oj.</w:t>
      </w:r>
      <w:r w:rsidR="00A124E9" w:rsidRPr="00A124E9">
        <w:rPr>
          <w:rFonts w:ascii="Arial" w:hAnsi="Arial" w:cs="Arial"/>
          <w:b/>
          <w:sz w:val="24"/>
          <w:szCs w:val="24"/>
        </w:rPr>
        <w:t xml:space="preserve"> zachodniopomorskie,</w:t>
      </w:r>
    </w:p>
    <w:p w14:paraId="673AFB11" w14:textId="49B8C04A" w:rsidR="00B25CD8" w:rsidRPr="007E16A0" w:rsidRDefault="00B25CD8" w:rsidP="00B25CD8">
      <w:pPr>
        <w:pStyle w:val="Akapitzlist"/>
        <w:tabs>
          <w:tab w:val="left" w:pos="3686"/>
        </w:tabs>
        <w:spacing w:after="0" w:line="240" w:lineRule="auto"/>
        <w:ind w:left="142"/>
        <w:rPr>
          <w:rFonts w:ascii="Arial" w:hAnsi="Arial" w:cs="Arial"/>
          <w:b/>
          <w:sz w:val="24"/>
          <w:szCs w:val="24"/>
        </w:rPr>
      </w:pPr>
      <w:r w:rsidRPr="007E16A0">
        <w:rPr>
          <w:rFonts w:ascii="Arial" w:hAnsi="Arial" w:cs="Arial"/>
          <w:bCs/>
          <w:sz w:val="24"/>
          <w:szCs w:val="24"/>
        </w:rPr>
        <w:t>Strona internetowa</w:t>
      </w:r>
      <w:r w:rsidR="007E16A0" w:rsidRPr="007E16A0">
        <w:rPr>
          <w:rFonts w:ascii="Arial" w:hAnsi="Arial" w:cs="Arial"/>
          <w:bCs/>
          <w:sz w:val="24"/>
          <w:szCs w:val="24"/>
        </w:rPr>
        <w:t>:</w:t>
      </w:r>
      <w:r w:rsidR="007E16A0">
        <w:rPr>
          <w:rFonts w:ascii="Arial" w:hAnsi="Arial" w:cs="Arial"/>
          <w:b/>
          <w:sz w:val="24"/>
          <w:szCs w:val="24"/>
        </w:rPr>
        <w:t xml:space="preserve"> </w:t>
      </w:r>
      <w:r w:rsidR="00B36D49" w:rsidRPr="00B36D49">
        <w:rPr>
          <w:rFonts w:ascii="Arial" w:hAnsi="Arial" w:cs="Arial"/>
          <w:b/>
          <w:sz w:val="24"/>
          <w:szCs w:val="24"/>
        </w:rPr>
        <w:t>https://bip.polanow.pl</w:t>
      </w:r>
    </w:p>
    <w:p w14:paraId="5CBEA187" w14:textId="630FAEDA" w:rsidR="00B25CD8" w:rsidRPr="00217181" w:rsidRDefault="00B25CD8" w:rsidP="00B25CD8">
      <w:pPr>
        <w:pStyle w:val="Akapitzlist"/>
        <w:tabs>
          <w:tab w:val="left" w:pos="3686"/>
        </w:tabs>
        <w:spacing w:after="0" w:line="240" w:lineRule="auto"/>
        <w:ind w:left="142"/>
        <w:rPr>
          <w:rFonts w:ascii="Arial" w:hAnsi="Arial" w:cs="Arial"/>
          <w:sz w:val="24"/>
          <w:szCs w:val="24"/>
        </w:rPr>
      </w:pPr>
      <w:r w:rsidRPr="00D17ED6">
        <w:rPr>
          <w:rFonts w:ascii="Arial" w:hAnsi="Arial" w:cs="Arial"/>
          <w:bCs/>
          <w:sz w:val="24"/>
          <w:szCs w:val="24"/>
        </w:rPr>
        <w:t>Adres e-mail</w:t>
      </w:r>
      <w:r w:rsidRPr="00217181">
        <w:rPr>
          <w:rFonts w:ascii="Arial" w:hAnsi="Arial" w:cs="Arial"/>
          <w:sz w:val="24"/>
          <w:szCs w:val="24"/>
        </w:rPr>
        <w:t>:</w:t>
      </w:r>
      <w:r w:rsidR="00044BA8">
        <w:rPr>
          <w:rFonts w:ascii="Arial" w:hAnsi="Arial" w:cs="Arial"/>
          <w:sz w:val="24"/>
          <w:szCs w:val="24"/>
        </w:rPr>
        <w:t xml:space="preserve"> </w:t>
      </w:r>
      <w:r w:rsidR="00044BA8" w:rsidRPr="00B36D49">
        <w:rPr>
          <w:rFonts w:ascii="Arial" w:hAnsi="Arial" w:cs="Arial"/>
          <w:b/>
          <w:bCs/>
          <w:sz w:val="24"/>
          <w:szCs w:val="24"/>
        </w:rPr>
        <w:t>um@polanow.eu</w:t>
      </w:r>
    </w:p>
    <w:p w14:paraId="1DDF27B6" w14:textId="679FDAD9" w:rsidR="004A0D8C" w:rsidRPr="00D17ED6" w:rsidRDefault="00DF26CB" w:rsidP="00D17ED6">
      <w:pPr>
        <w:tabs>
          <w:tab w:val="left" w:pos="3686"/>
        </w:tabs>
        <w:spacing w:after="0" w:line="240" w:lineRule="auto"/>
        <w:rPr>
          <w:rFonts w:ascii="Arial" w:hAnsi="Arial" w:cs="Arial"/>
          <w:b/>
          <w:sz w:val="24"/>
          <w:szCs w:val="24"/>
        </w:rPr>
      </w:pPr>
      <w:r w:rsidRPr="00D17ED6">
        <w:rPr>
          <w:rFonts w:ascii="Arial" w:hAnsi="Arial" w:cs="Arial"/>
          <w:b/>
          <w:sz w:val="24"/>
          <w:szCs w:val="24"/>
        </w:rPr>
        <w:tab/>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7A03EFB4" w:rsidR="004A0D8C" w:rsidRPr="00217181" w:rsidRDefault="00330359"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2. </w:t>
      </w:r>
      <w:r w:rsidR="00CF363F">
        <w:rPr>
          <w:rFonts w:ascii="Arial" w:hAnsi="Arial" w:cs="Arial"/>
          <w:b/>
          <w:sz w:val="24"/>
          <w:szCs w:val="24"/>
        </w:rPr>
        <w:t>TRYB UDZIELENIA ZAMÓWIENIA</w:t>
      </w:r>
    </w:p>
    <w:p w14:paraId="17648ACF" w14:textId="465CAD78"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 </w:t>
      </w:r>
      <w:r w:rsidR="007F2DA4" w:rsidRPr="007F2DA4">
        <w:rPr>
          <w:rFonts w:ascii="Arial" w:hAnsi="Arial" w:cs="Arial"/>
          <w:sz w:val="24"/>
          <w:szCs w:val="24"/>
        </w:rPr>
        <w:t>Postępowanie o udzielanie zamówienia publicznego prowadzone jest w trybie podstawowym na podstawie art. 275 ust. 1 ustawy z dnia 11 września 2019 r. – Prawo zamówień publicznych (</w:t>
      </w:r>
      <w:r w:rsidR="00B4443D">
        <w:rPr>
          <w:rFonts w:ascii="Arial" w:hAnsi="Arial" w:cs="Arial"/>
          <w:sz w:val="24"/>
          <w:szCs w:val="24"/>
        </w:rPr>
        <w:t>tj.</w:t>
      </w:r>
      <w:r w:rsidR="00ED6F5D">
        <w:rPr>
          <w:rFonts w:ascii="Arial" w:hAnsi="Arial" w:cs="Arial"/>
          <w:sz w:val="24"/>
          <w:szCs w:val="24"/>
        </w:rPr>
        <w:t xml:space="preserve"> </w:t>
      </w:r>
      <w:r w:rsidR="007F2DA4" w:rsidRPr="007F2DA4">
        <w:rPr>
          <w:rFonts w:ascii="Arial" w:hAnsi="Arial" w:cs="Arial"/>
          <w:sz w:val="24"/>
          <w:szCs w:val="24"/>
        </w:rPr>
        <w:t>Dz. U. z 20</w:t>
      </w:r>
      <w:r w:rsidR="00290B5F">
        <w:rPr>
          <w:rFonts w:ascii="Arial" w:hAnsi="Arial" w:cs="Arial"/>
          <w:sz w:val="24"/>
          <w:szCs w:val="24"/>
        </w:rPr>
        <w:t>2</w:t>
      </w:r>
      <w:r w:rsidR="00232AAC">
        <w:rPr>
          <w:rFonts w:ascii="Arial" w:hAnsi="Arial" w:cs="Arial"/>
          <w:sz w:val="24"/>
          <w:szCs w:val="24"/>
        </w:rPr>
        <w:t>2</w:t>
      </w:r>
      <w:r w:rsidR="007F2DA4" w:rsidRPr="007F2DA4">
        <w:rPr>
          <w:rFonts w:ascii="Arial" w:hAnsi="Arial" w:cs="Arial"/>
          <w:sz w:val="24"/>
          <w:szCs w:val="24"/>
        </w:rPr>
        <w:t xml:space="preserve">, poz. </w:t>
      </w:r>
      <w:r w:rsidR="00232AAC">
        <w:rPr>
          <w:rFonts w:ascii="Arial" w:hAnsi="Arial" w:cs="Arial"/>
          <w:sz w:val="24"/>
          <w:szCs w:val="24"/>
        </w:rPr>
        <w:t xml:space="preserve">1710) </w:t>
      </w:r>
      <w:r w:rsidR="007F2DA4" w:rsidRPr="007F2DA4">
        <w:rPr>
          <w:rFonts w:ascii="Arial" w:hAnsi="Arial" w:cs="Arial"/>
          <w:sz w:val="24"/>
          <w:szCs w:val="24"/>
        </w:rPr>
        <w:t xml:space="preserve">zwanej dalej ustawą </w:t>
      </w:r>
      <w:proofErr w:type="spellStart"/>
      <w:r w:rsidR="007F2DA4" w:rsidRPr="007F2DA4">
        <w:rPr>
          <w:rFonts w:ascii="Arial" w:hAnsi="Arial" w:cs="Arial"/>
          <w:sz w:val="24"/>
          <w:szCs w:val="24"/>
        </w:rPr>
        <w:t>Pzp</w:t>
      </w:r>
      <w:proofErr w:type="spellEnd"/>
      <w:r w:rsidR="007F2DA4" w:rsidRPr="007F2DA4">
        <w:rPr>
          <w:rFonts w:ascii="Arial" w:hAnsi="Arial" w:cs="Arial"/>
          <w:sz w:val="24"/>
          <w:szCs w:val="24"/>
        </w:rPr>
        <w:t xml:space="preserve"> oraz aktów wykonawczych do tej ustawy.</w:t>
      </w:r>
    </w:p>
    <w:p w14:paraId="7F59934A" w14:textId="609ED64D" w:rsidR="00FD5EEB" w:rsidRDefault="00FD5EEB"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2.2. </w:t>
      </w:r>
      <w:r w:rsidRPr="00FD5EEB">
        <w:rPr>
          <w:rFonts w:ascii="Arial" w:hAnsi="Arial" w:cs="Arial"/>
          <w:sz w:val="24"/>
          <w:szCs w:val="24"/>
        </w:rPr>
        <w:t xml:space="preserve">Przedmiot zamówienia otrzymał dofinansowanie </w:t>
      </w:r>
      <w:r w:rsidR="00986B26">
        <w:rPr>
          <w:rFonts w:ascii="Arial" w:hAnsi="Arial" w:cs="Arial"/>
          <w:sz w:val="24"/>
          <w:szCs w:val="24"/>
        </w:rPr>
        <w:t>na operacje typu „Inwestycje w obiekty pełniące funkcje kulturalne” w ramach działania „ Podstawowe usługi i odnowa wsi na obszarach wiejskich” objętego Programem Rozwoju Obszarów Wiejsk</w:t>
      </w:r>
      <w:r w:rsidR="000D2D29">
        <w:rPr>
          <w:rFonts w:ascii="Arial" w:hAnsi="Arial" w:cs="Arial"/>
          <w:sz w:val="24"/>
          <w:szCs w:val="24"/>
        </w:rPr>
        <w:t>ich na lata 2014-2020.</w:t>
      </w:r>
    </w:p>
    <w:p w14:paraId="072DD595" w14:textId="1A8A1FD7" w:rsidR="007F2DA4" w:rsidRPr="00B249CA"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FD5EEB">
        <w:rPr>
          <w:rFonts w:ascii="Arial" w:hAnsi="Arial" w:cs="Arial"/>
          <w:sz w:val="24"/>
          <w:szCs w:val="24"/>
        </w:rPr>
        <w:t>3</w:t>
      </w:r>
      <w:r>
        <w:rPr>
          <w:rFonts w:ascii="Arial" w:hAnsi="Arial" w:cs="Arial"/>
          <w:sz w:val="24"/>
          <w:szCs w:val="24"/>
        </w:rPr>
        <w:t xml:space="preserve">. </w:t>
      </w:r>
      <w:r w:rsidR="00E433F6" w:rsidRPr="00B249CA">
        <w:rPr>
          <w:rFonts w:ascii="Arial" w:hAnsi="Arial" w:cs="Arial"/>
          <w:sz w:val="24"/>
          <w:szCs w:val="24"/>
        </w:rPr>
        <w:t xml:space="preserve">W sprawach nieuregulowanych w niniejszej SWZ mają zastosowanie przepisy ustawy </w:t>
      </w:r>
      <w:proofErr w:type="spellStart"/>
      <w:r w:rsidR="00E433F6" w:rsidRPr="00B249CA">
        <w:rPr>
          <w:rFonts w:ascii="Arial" w:hAnsi="Arial" w:cs="Arial"/>
          <w:sz w:val="24"/>
          <w:szCs w:val="24"/>
        </w:rPr>
        <w:t>Pzp</w:t>
      </w:r>
      <w:proofErr w:type="spellEnd"/>
      <w:r w:rsidR="00E433F6" w:rsidRPr="00B249CA">
        <w:rPr>
          <w:rFonts w:ascii="Arial" w:hAnsi="Arial" w:cs="Arial"/>
          <w:sz w:val="24"/>
          <w:szCs w:val="24"/>
        </w:rPr>
        <w:t>.</w:t>
      </w:r>
    </w:p>
    <w:p w14:paraId="1302DE20" w14:textId="175268CB" w:rsidR="004A0D8C" w:rsidRPr="00AB40C6" w:rsidRDefault="0080231D" w:rsidP="00041C20">
      <w:pPr>
        <w:widowControl w:val="0"/>
        <w:tabs>
          <w:tab w:val="left" w:pos="0"/>
          <w:tab w:val="left" w:pos="426"/>
        </w:tabs>
        <w:overflowPunct w:val="0"/>
        <w:autoSpaceDE w:val="0"/>
        <w:spacing w:before="20" w:after="20"/>
        <w:rPr>
          <w:rFonts w:ascii="Arial" w:hAnsi="Arial" w:cs="Arial"/>
          <w:color w:val="FF0000"/>
          <w:sz w:val="24"/>
          <w:szCs w:val="24"/>
        </w:rPr>
      </w:pPr>
      <w:r>
        <w:rPr>
          <w:rFonts w:ascii="Arial" w:hAnsi="Arial" w:cs="Arial"/>
          <w:sz w:val="24"/>
          <w:szCs w:val="24"/>
        </w:rPr>
        <w:t>2.</w:t>
      </w:r>
      <w:r w:rsidR="00FD5EEB">
        <w:rPr>
          <w:rFonts w:ascii="Arial" w:hAnsi="Arial" w:cs="Arial"/>
          <w:sz w:val="24"/>
          <w:szCs w:val="24"/>
        </w:rPr>
        <w:t>4</w:t>
      </w:r>
      <w:r>
        <w:rPr>
          <w:rFonts w:ascii="Arial" w:hAnsi="Arial" w:cs="Arial"/>
          <w:sz w:val="24"/>
          <w:szCs w:val="24"/>
        </w:rPr>
        <w:t>.</w:t>
      </w:r>
      <w:r w:rsidR="00AB40C6">
        <w:rPr>
          <w:rFonts w:ascii="Arial" w:hAnsi="Arial" w:cs="Arial"/>
          <w:color w:val="FF0000"/>
          <w:sz w:val="24"/>
          <w:szCs w:val="24"/>
        </w:rPr>
        <w:t xml:space="preserve"> </w:t>
      </w:r>
      <w:r w:rsidR="004A0D8C"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004A0D8C" w:rsidRPr="00041C20">
        <w:rPr>
          <w:rFonts w:ascii="Arial" w:hAnsi="Arial" w:cs="Arial"/>
          <w:sz w:val="24"/>
          <w:szCs w:val="24"/>
        </w:rPr>
        <w:t xml:space="preserve">, jeżeli przepisy ustawy </w:t>
      </w:r>
      <w:proofErr w:type="spellStart"/>
      <w:r w:rsidR="004A0D8C" w:rsidRPr="00041C20">
        <w:rPr>
          <w:rFonts w:ascii="Arial" w:hAnsi="Arial" w:cs="Arial"/>
          <w:sz w:val="24"/>
          <w:szCs w:val="24"/>
        </w:rPr>
        <w:t>Pzp</w:t>
      </w:r>
      <w:proofErr w:type="spellEnd"/>
      <w:r w:rsidR="004A0D8C" w:rsidRPr="00041C20">
        <w:rPr>
          <w:rFonts w:ascii="Arial" w:hAnsi="Arial" w:cs="Arial"/>
          <w:sz w:val="24"/>
          <w:szCs w:val="24"/>
        </w:rPr>
        <w:t xml:space="preserve"> nie stanowią inaczej. </w:t>
      </w:r>
    </w:p>
    <w:p w14:paraId="250EF131" w14:textId="5D317170" w:rsidR="000D2D29" w:rsidRDefault="00EB7740" w:rsidP="00EB7740">
      <w:pPr>
        <w:widowControl w:val="0"/>
        <w:tabs>
          <w:tab w:val="left" w:pos="0"/>
          <w:tab w:val="left" w:pos="426"/>
        </w:tabs>
        <w:overflowPunct w:val="0"/>
        <w:autoSpaceDE w:val="0"/>
        <w:spacing w:before="20" w:after="20"/>
      </w:pPr>
      <w:r>
        <w:rPr>
          <w:rFonts w:ascii="Arial" w:hAnsi="Arial" w:cs="Arial"/>
          <w:sz w:val="24"/>
          <w:szCs w:val="24"/>
        </w:rPr>
        <w:t>2.</w:t>
      </w:r>
      <w:r w:rsidR="007017F8">
        <w:rPr>
          <w:rFonts w:ascii="Arial" w:hAnsi="Arial" w:cs="Arial"/>
          <w:sz w:val="24"/>
          <w:szCs w:val="24"/>
        </w:rPr>
        <w:t>5</w:t>
      </w:r>
      <w:r>
        <w:rPr>
          <w:rFonts w:ascii="Arial" w:hAnsi="Arial" w:cs="Arial"/>
          <w:sz w:val="24"/>
          <w:szCs w:val="24"/>
        </w:rPr>
        <w:t xml:space="preserve">.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7017F8">
        <w:rPr>
          <w:rFonts w:ascii="Arial" w:hAnsi="Arial" w:cs="Arial"/>
          <w:sz w:val="24"/>
          <w:szCs w:val="24"/>
        </w:rPr>
        <w:t xml:space="preserve">dopuszcza możliwości składania ofert </w:t>
      </w:r>
      <w:r w:rsidR="00044BA8">
        <w:rPr>
          <w:rFonts w:ascii="Arial" w:hAnsi="Arial" w:cs="Arial"/>
          <w:sz w:val="24"/>
          <w:szCs w:val="24"/>
        </w:rPr>
        <w:t>częściowych</w:t>
      </w:r>
      <w:r w:rsidR="003953D8" w:rsidRPr="006E2E5F">
        <w:rPr>
          <w:rFonts w:ascii="Arial" w:hAnsi="Arial" w:cs="Arial"/>
          <w:sz w:val="24"/>
          <w:szCs w:val="24"/>
        </w:rPr>
        <w:t>.</w:t>
      </w:r>
      <w:r w:rsidR="00FD5EEB" w:rsidRPr="00FD5EEB">
        <w:t xml:space="preserve"> </w:t>
      </w:r>
    </w:p>
    <w:p w14:paraId="4DF959B7" w14:textId="4A1866C0" w:rsidR="004A0D8C" w:rsidRPr="00217181" w:rsidRDefault="00EB7740"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2.</w:t>
      </w:r>
      <w:r w:rsidR="007017F8">
        <w:rPr>
          <w:rFonts w:ascii="Arial" w:hAnsi="Arial" w:cs="Arial"/>
          <w:sz w:val="24"/>
          <w:szCs w:val="24"/>
        </w:rPr>
        <w:t>6</w:t>
      </w:r>
      <w:r>
        <w:rPr>
          <w:rFonts w:ascii="Arial" w:hAnsi="Arial" w:cs="Arial"/>
          <w:sz w:val="24"/>
          <w:szCs w:val="24"/>
        </w:rPr>
        <w:t xml:space="preserve">. </w:t>
      </w:r>
      <w:r w:rsidR="004A0D8C"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703E57F1"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7017F8">
        <w:rPr>
          <w:rFonts w:ascii="Arial" w:eastAsia="Times New Roman" w:hAnsi="Arial" w:cs="Arial"/>
          <w:sz w:val="24"/>
          <w:szCs w:val="24"/>
        </w:rPr>
        <w:t>7</w:t>
      </w:r>
      <w:r>
        <w:rPr>
          <w:rFonts w:ascii="Arial" w:eastAsia="Times New Roman" w:hAnsi="Arial" w:cs="Arial"/>
          <w:sz w:val="24"/>
          <w:szCs w:val="24"/>
        </w:rPr>
        <w:t xml:space="preserve">.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52778428"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7017F8">
        <w:rPr>
          <w:rFonts w:ascii="Arial" w:hAnsi="Arial" w:cs="Arial"/>
          <w:sz w:val="24"/>
          <w:szCs w:val="24"/>
        </w:rPr>
        <w:t>8</w:t>
      </w:r>
      <w:r>
        <w:rPr>
          <w:rFonts w:ascii="Arial" w:hAnsi="Arial" w:cs="Arial"/>
          <w:sz w:val="24"/>
          <w:szCs w:val="24"/>
        </w:rPr>
        <w:t xml:space="preserve">. </w:t>
      </w:r>
      <w:r w:rsidR="004A0D8C" w:rsidRPr="00217181">
        <w:rPr>
          <w:rFonts w:ascii="Arial" w:hAnsi="Arial" w:cs="Arial"/>
          <w:sz w:val="24"/>
          <w:szCs w:val="24"/>
        </w:rPr>
        <w:t xml:space="preserve">Nie przewiduje się zawarcia umowy ramowej. </w:t>
      </w:r>
    </w:p>
    <w:p w14:paraId="3D2913AA" w14:textId="38E8E0AC"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7017F8">
        <w:rPr>
          <w:rFonts w:ascii="Arial" w:eastAsia="Times New Roman" w:hAnsi="Arial" w:cs="Arial"/>
          <w:sz w:val="24"/>
          <w:szCs w:val="24"/>
        </w:rPr>
        <w:t>9</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przewiduje zastosowania dynamicznego systemu zakupów.</w:t>
      </w:r>
    </w:p>
    <w:p w14:paraId="6BE43E1E" w14:textId="18686EB5"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7017F8">
        <w:rPr>
          <w:rFonts w:ascii="Arial" w:eastAsia="Times New Roman" w:hAnsi="Arial" w:cs="Arial"/>
          <w:sz w:val="24"/>
          <w:szCs w:val="24"/>
        </w:rPr>
        <w:t>10</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przeprowadzał dialogu technicznego.</w:t>
      </w:r>
    </w:p>
    <w:p w14:paraId="2E2FEB2D" w14:textId="38611F1B"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7017F8">
        <w:rPr>
          <w:rFonts w:ascii="Arial" w:hAnsi="Arial" w:cs="Arial"/>
          <w:sz w:val="24"/>
          <w:szCs w:val="24"/>
        </w:rPr>
        <w:t>1</w:t>
      </w:r>
      <w:r>
        <w:rPr>
          <w:rFonts w:ascii="Arial" w:hAnsi="Arial" w:cs="Arial"/>
          <w:sz w:val="24"/>
          <w:szCs w:val="24"/>
        </w:rPr>
        <w:t xml:space="preserve">.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4A3BB06B" w:rsidR="004A0D8C"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7017F8">
        <w:rPr>
          <w:rFonts w:ascii="Arial" w:hAnsi="Arial" w:cs="Arial"/>
          <w:sz w:val="24"/>
          <w:szCs w:val="24"/>
        </w:rPr>
        <w:t>2</w:t>
      </w:r>
      <w:r>
        <w:rPr>
          <w:rFonts w:ascii="Arial" w:hAnsi="Arial" w:cs="Arial"/>
          <w:sz w:val="24"/>
          <w:szCs w:val="24"/>
        </w:rPr>
        <w:t xml:space="preserve">.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EEBD914" w14:textId="3B678547" w:rsidR="007017F8" w:rsidRDefault="007017F8"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2.13. </w:t>
      </w:r>
      <w:r w:rsidR="00CB4B86" w:rsidRPr="00CB4B86">
        <w:rPr>
          <w:rFonts w:ascii="Arial" w:hAnsi="Arial" w:cs="Arial"/>
          <w:sz w:val="24"/>
          <w:szCs w:val="24"/>
        </w:rPr>
        <w:t xml:space="preserve">Zamawiający nie przewiduje wymagań w zakresie zatrudnienia osób, o których mowa w art. 96 ust. 2 pkt 2 ustawy </w:t>
      </w:r>
      <w:proofErr w:type="spellStart"/>
      <w:r w:rsidR="00CB4B86" w:rsidRPr="00CB4B86">
        <w:rPr>
          <w:rFonts w:ascii="Arial" w:hAnsi="Arial" w:cs="Arial"/>
          <w:sz w:val="24"/>
          <w:szCs w:val="24"/>
        </w:rPr>
        <w:t>Pzp</w:t>
      </w:r>
      <w:proofErr w:type="spellEnd"/>
      <w:r w:rsidR="00CB4B86" w:rsidRPr="00CB4B86">
        <w:rPr>
          <w:rFonts w:ascii="Arial" w:hAnsi="Arial" w:cs="Arial"/>
          <w:sz w:val="24"/>
          <w:szCs w:val="24"/>
        </w:rPr>
        <w:t>.</w:t>
      </w:r>
    </w:p>
    <w:p w14:paraId="0D70C08D" w14:textId="40D69DD8" w:rsidR="00CB4B86" w:rsidRDefault="00CB4B86"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2.14. </w:t>
      </w:r>
      <w:r w:rsidRPr="00CB4B86">
        <w:rPr>
          <w:rFonts w:ascii="Arial" w:hAnsi="Arial" w:cs="Arial"/>
          <w:sz w:val="24"/>
          <w:szCs w:val="24"/>
        </w:rPr>
        <w:t xml:space="preserve">Zamawiający nie ogranicza możliwości ubiegania się o udzielenie zamówienia wyłącznie przez Wykonawców, o których mowa w art. 94 ustawy </w:t>
      </w:r>
      <w:proofErr w:type="spellStart"/>
      <w:r w:rsidRPr="00CB4B86">
        <w:rPr>
          <w:rFonts w:ascii="Arial" w:hAnsi="Arial" w:cs="Arial"/>
          <w:sz w:val="24"/>
          <w:szCs w:val="24"/>
        </w:rPr>
        <w:t>Pzp</w:t>
      </w:r>
      <w:proofErr w:type="spellEnd"/>
      <w:r w:rsidRPr="00CB4B86">
        <w:rPr>
          <w:rFonts w:ascii="Arial" w:hAnsi="Arial" w:cs="Arial"/>
          <w:sz w:val="24"/>
          <w:szCs w:val="24"/>
        </w:rPr>
        <w:t>.</w:t>
      </w:r>
    </w:p>
    <w:p w14:paraId="0472406A" w14:textId="16C47EDD" w:rsidR="00CB4B86" w:rsidRDefault="00CB4B86"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2.15. </w:t>
      </w:r>
      <w:r w:rsidR="00651B3E" w:rsidRPr="00CB4B86">
        <w:rPr>
          <w:rFonts w:ascii="Arial" w:hAnsi="Arial" w:cs="Arial"/>
          <w:sz w:val="24"/>
          <w:szCs w:val="24"/>
        </w:rPr>
        <w:t>Zamawiający nie przewiduje możliwości zawarcia umowy ramowej.</w:t>
      </w:r>
    </w:p>
    <w:p w14:paraId="57423EAC" w14:textId="35DDE444" w:rsidR="00CB4B86" w:rsidRDefault="00CB4B86"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2.16. </w:t>
      </w:r>
      <w:r w:rsidR="00651B3E" w:rsidRPr="00651B3E">
        <w:rPr>
          <w:rFonts w:ascii="Arial" w:hAnsi="Arial" w:cs="Arial"/>
          <w:sz w:val="24"/>
          <w:szCs w:val="24"/>
        </w:rPr>
        <w:t>Zamawiający nie wprowadza zastrzeżenia wskazującego na obowiązek osobistego wykonania przez Wykonawcę kluczowych zadań.</w:t>
      </w:r>
    </w:p>
    <w:p w14:paraId="7C4B16B1" w14:textId="0C943A57" w:rsidR="00CB4B86" w:rsidRPr="00217181" w:rsidRDefault="00CB4B86"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2.17.</w:t>
      </w:r>
      <w:r w:rsidR="00651B3E" w:rsidRPr="00651B3E">
        <w:t xml:space="preserve"> </w:t>
      </w:r>
      <w:r w:rsidR="00651B3E" w:rsidRPr="00651B3E">
        <w:rPr>
          <w:rFonts w:ascii="Arial" w:hAnsi="Arial" w:cs="Arial"/>
          <w:sz w:val="24"/>
          <w:szCs w:val="24"/>
        </w:rPr>
        <w:t>Zamawiający nie wymaga oraz nie dopuszcza możliwości złożenia oferty w postaci katalogów elektronicznych lub dołączenia do oferty katalogów elektronicznych.</w:t>
      </w:r>
      <w:r>
        <w:rPr>
          <w:rFonts w:ascii="Arial" w:hAnsi="Arial" w:cs="Arial"/>
          <w:sz w:val="24"/>
          <w:szCs w:val="24"/>
        </w:rPr>
        <w:t xml:space="preserve"> </w:t>
      </w:r>
    </w:p>
    <w:p w14:paraId="6DC42E89" w14:textId="5A7A4C7F"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651B3E">
        <w:rPr>
          <w:rFonts w:ascii="Arial" w:hAnsi="Arial" w:cs="Arial"/>
          <w:sz w:val="24"/>
          <w:szCs w:val="24"/>
        </w:rPr>
        <w:t>8</w:t>
      </w:r>
      <w:r>
        <w:rPr>
          <w:rFonts w:ascii="Arial" w:hAnsi="Arial" w:cs="Arial"/>
          <w:sz w:val="24"/>
          <w:szCs w:val="24"/>
        </w:rPr>
        <w:t xml:space="preserve">.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3DFD5B90"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2.1</w:t>
      </w:r>
      <w:r w:rsidR="00651B3E">
        <w:rPr>
          <w:rFonts w:ascii="Arial" w:hAnsi="Arial" w:cs="Arial"/>
          <w:sz w:val="24"/>
          <w:szCs w:val="24"/>
        </w:rPr>
        <w:t>9</w:t>
      </w:r>
      <w:r>
        <w:rPr>
          <w:rFonts w:ascii="Arial" w:hAnsi="Arial" w:cs="Arial"/>
          <w:sz w:val="24"/>
          <w:szCs w:val="24"/>
        </w:rPr>
        <w:t xml:space="preserve">.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4C8E8EAC"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651B3E">
        <w:rPr>
          <w:rFonts w:ascii="Arial" w:hAnsi="Arial" w:cs="Arial"/>
          <w:sz w:val="24"/>
          <w:szCs w:val="24"/>
        </w:rPr>
        <w:t>20</w:t>
      </w:r>
      <w:r>
        <w:rPr>
          <w:rFonts w:ascii="Arial" w:hAnsi="Arial" w:cs="Arial"/>
          <w:sz w:val="24"/>
          <w:szCs w:val="24"/>
        </w:rPr>
        <w:t xml:space="preserve">.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38DC55D9"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651B3E">
        <w:rPr>
          <w:rFonts w:ascii="Arial" w:hAnsi="Arial" w:cs="Arial"/>
          <w:sz w:val="24"/>
          <w:szCs w:val="24"/>
        </w:rPr>
        <w:t>21</w:t>
      </w:r>
      <w:r>
        <w:rPr>
          <w:rFonts w:ascii="Arial" w:hAnsi="Arial" w:cs="Arial"/>
          <w:sz w:val="24"/>
          <w:szCs w:val="24"/>
        </w:rPr>
        <w:t xml:space="preserve">.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4622A9D4"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651B3E">
        <w:rPr>
          <w:rFonts w:ascii="Arial" w:hAnsi="Arial" w:cs="Arial"/>
          <w:sz w:val="24"/>
          <w:szCs w:val="24"/>
        </w:rPr>
        <w:t>22</w:t>
      </w:r>
      <w:r>
        <w:rPr>
          <w:rFonts w:ascii="Arial" w:hAnsi="Arial" w:cs="Arial"/>
          <w:sz w:val="24"/>
          <w:szCs w:val="24"/>
        </w:rPr>
        <w:t xml:space="preserve">.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5AA43E31"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651B3E">
        <w:rPr>
          <w:rFonts w:ascii="Arial" w:hAnsi="Arial" w:cs="Arial"/>
          <w:sz w:val="24"/>
          <w:szCs w:val="24"/>
        </w:rPr>
        <w:t>23</w:t>
      </w:r>
      <w:r>
        <w:rPr>
          <w:rFonts w:ascii="Arial" w:hAnsi="Arial" w:cs="Arial"/>
          <w:sz w:val="24"/>
          <w:szCs w:val="24"/>
        </w:rPr>
        <w:t xml:space="preserve">.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12984892"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651B3E">
        <w:rPr>
          <w:rFonts w:ascii="Arial" w:hAnsi="Arial" w:cs="Arial"/>
          <w:sz w:val="24"/>
          <w:szCs w:val="24"/>
        </w:rPr>
        <w:t>24</w:t>
      </w:r>
      <w:r>
        <w:rPr>
          <w:rFonts w:ascii="Arial" w:hAnsi="Arial" w:cs="Arial"/>
          <w:sz w:val="24"/>
          <w:szCs w:val="24"/>
        </w:rPr>
        <w:t xml:space="preserve">.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5ACD9E2E" w:rsidR="004A0D8C" w:rsidRPr="00217181" w:rsidRDefault="006557BB"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7017F8">
        <w:rPr>
          <w:rFonts w:ascii="Arial" w:hAnsi="Arial" w:cs="Arial"/>
          <w:sz w:val="24"/>
          <w:szCs w:val="24"/>
        </w:rPr>
        <w:t>2</w:t>
      </w:r>
      <w:r w:rsidR="00651B3E">
        <w:rPr>
          <w:rFonts w:ascii="Arial" w:hAnsi="Arial" w:cs="Arial"/>
          <w:sz w:val="24"/>
          <w:szCs w:val="24"/>
        </w:rPr>
        <w:t>5</w:t>
      </w:r>
      <w:r>
        <w:rPr>
          <w:rFonts w:ascii="Arial" w:hAnsi="Arial" w:cs="Arial"/>
          <w:sz w:val="24"/>
          <w:szCs w:val="24"/>
        </w:rPr>
        <w:t xml:space="preserve">. </w:t>
      </w:r>
      <w:r w:rsidR="004A0D8C" w:rsidRPr="00217181">
        <w:rPr>
          <w:rFonts w:ascii="Arial" w:hAnsi="Arial" w:cs="Arial"/>
          <w:sz w:val="24"/>
          <w:szCs w:val="24"/>
        </w:rPr>
        <w:t>Wykonawcą może być osoba fizyczna, osoba prawna lub jednostka organizacyjna nieposiadającą osobowości prawnej.</w:t>
      </w:r>
    </w:p>
    <w:p w14:paraId="3AE23006" w14:textId="746F5982"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03FBE501" w:rsidR="004A0D8C" w:rsidRDefault="006957E7" w:rsidP="00B53E28">
      <w:pPr>
        <w:pStyle w:val="Style9"/>
        <w:spacing w:line="240" w:lineRule="auto"/>
        <w:jc w:val="left"/>
        <w:rPr>
          <w:rFonts w:ascii="Arial" w:hAnsi="Arial" w:cs="Arial"/>
          <w:b/>
          <w:sz w:val="24"/>
          <w:szCs w:val="24"/>
        </w:rPr>
      </w:pPr>
      <w:r>
        <w:rPr>
          <w:rFonts w:ascii="Arial" w:hAnsi="Arial" w:cs="Arial"/>
          <w:b/>
          <w:sz w:val="24"/>
          <w:szCs w:val="24"/>
        </w:rPr>
        <w:t xml:space="preserve">3. </w:t>
      </w:r>
      <w:r w:rsidR="004A0D8C" w:rsidRPr="009865A4">
        <w:rPr>
          <w:rFonts w:ascii="Arial" w:hAnsi="Arial" w:cs="Arial"/>
          <w:b/>
          <w:sz w:val="24"/>
          <w:szCs w:val="24"/>
        </w:rPr>
        <w:t>PRZEDMIOT ZAMÓWIENIA</w:t>
      </w:r>
    </w:p>
    <w:p w14:paraId="718CF7F4" w14:textId="48114C5E" w:rsidR="000D2D29" w:rsidRDefault="000D2D29" w:rsidP="00B53E28">
      <w:pPr>
        <w:pStyle w:val="Style9"/>
        <w:spacing w:line="240" w:lineRule="auto"/>
        <w:jc w:val="left"/>
        <w:rPr>
          <w:rFonts w:ascii="Arial" w:hAnsi="Arial" w:cs="Arial"/>
          <w:b/>
          <w:sz w:val="24"/>
          <w:szCs w:val="24"/>
        </w:rPr>
      </w:pPr>
    </w:p>
    <w:p w14:paraId="3498699B" w14:textId="037140D6" w:rsidR="006300AE" w:rsidRPr="006300AE" w:rsidRDefault="000D2D29" w:rsidP="000D2D29">
      <w:pPr>
        <w:pStyle w:val="Style9"/>
        <w:spacing w:line="240" w:lineRule="auto"/>
        <w:jc w:val="left"/>
        <w:rPr>
          <w:rFonts w:ascii="Arial" w:hAnsi="Arial" w:cs="Arial"/>
          <w:bCs/>
          <w:sz w:val="24"/>
          <w:szCs w:val="24"/>
        </w:rPr>
      </w:pPr>
      <w:r w:rsidRPr="006300AE">
        <w:rPr>
          <w:rFonts w:ascii="Arial" w:hAnsi="Arial" w:cs="Arial"/>
          <w:bCs/>
          <w:sz w:val="24"/>
          <w:szCs w:val="24"/>
        </w:rPr>
        <w:t>3.1 Kody CPV:</w:t>
      </w:r>
    </w:p>
    <w:p w14:paraId="14163FB6" w14:textId="0EB443C4" w:rsidR="00964727" w:rsidRPr="006300AE" w:rsidRDefault="00964727" w:rsidP="000D2D29">
      <w:pPr>
        <w:pStyle w:val="Style9"/>
        <w:spacing w:line="240" w:lineRule="auto"/>
        <w:jc w:val="left"/>
        <w:rPr>
          <w:rFonts w:ascii="Arial" w:hAnsi="Arial" w:cs="Arial"/>
          <w:b/>
          <w:sz w:val="24"/>
          <w:szCs w:val="24"/>
        </w:rPr>
      </w:pPr>
      <w:r w:rsidRPr="006300AE">
        <w:rPr>
          <w:rFonts w:ascii="Arial" w:hAnsi="Arial" w:cs="Arial"/>
          <w:b/>
          <w:sz w:val="24"/>
          <w:szCs w:val="24"/>
        </w:rPr>
        <w:t>Dla części 1:</w:t>
      </w:r>
    </w:p>
    <w:p w14:paraId="6A29C834" w14:textId="77777777" w:rsidR="00044BA8" w:rsidRPr="00044BA8" w:rsidRDefault="00044BA8" w:rsidP="00044BA8">
      <w:pPr>
        <w:pStyle w:val="Style9"/>
        <w:spacing w:line="240" w:lineRule="auto"/>
        <w:jc w:val="left"/>
        <w:rPr>
          <w:rFonts w:ascii="Arial" w:hAnsi="Arial" w:cs="Arial"/>
          <w:bCs/>
          <w:sz w:val="24"/>
          <w:szCs w:val="24"/>
        </w:rPr>
      </w:pPr>
      <w:r w:rsidRPr="00044BA8">
        <w:rPr>
          <w:rFonts w:ascii="Arial" w:hAnsi="Arial" w:cs="Arial"/>
          <w:b/>
          <w:bCs/>
          <w:sz w:val="24"/>
          <w:szCs w:val="24"/>
        </w:rPr>
        <w:t xml:space="preserve">39220000-0 - </w:t>
      </w:r>
      <w:r w:rsidRPr="00044BA8">
        <w:rPr>
          <w:rFonts w:ascii="Arial" w:hAnsi="Arial" w:cs="Arial"/>
          <w:bCs/>
          <w:sz w:val="24"/>
          <w:szCs w:val="24"/>
        </w:rPr>
        <w:t>Sprzęt kuchenny, artykuły gospodarstwa domowego i artykuły domowe oraz artykuły cateringowe</w:t>
      </w:r>
    </w:p>
    <w:p w14:paraId="4CD9C9C0" w14:textId="77777777" w:rsidR="00044BA8" w:rsidRDefault="00044BA8" w:rsidP="000D2D29">
      <w:pPr>
        <w:pStyle w:val="Style9"/>
        <w:spacing w:line="240" w:lineRule="auto"/>
        <w:jc w:val="left"/>
        <w:rPr>
          <w:rFonts w:ascii="Arial" w:hAnsi="Arial" w:cs="Arial"/>
          <w:b/>
          <w:sz w:val="24"/>
          <w:szCs w:val="24"/>
        </w:rPr>
      </w:pPr>
    </w:p>
    <w:p w14:paraId="6C42034F" w14:textId="6D4448E7" w:rsidR="00964727" w:rsidRPr="006300AE" w:rsidRDefault="00964727" w:rsidP="000D2D29">
      <w:pPr>
        <w:pStyle w:val="Style9"/>
        <w:spacing w:line="240" w:lineRule="auto"/>
        <w:jc w:val="left"/>
        <w:rPr>
          <w:rFonts w:ascii="Arial" w:hAnsi="Arial" w:cs="Arial"/>
          <w:b/>
          <w:sz w:val="24"/>
          <w:szCs w:val="24"/>
        </w:rPr>
      </w:pPr>
      <w:r w:rsidRPr="006300AE">
        <w:rPr>
          <w:rFonts w:ascii="Arial" w:hAnsi="Arial" w:cs="Arial"/>
          <w:b/>
          <w:sz w:val="24"/>
          <w:szCs w:val="24"/>
        </w:rPr>
        <w:t>Dla części 2:</w:t>
      </w:r>
    </w:p>
    <w:p w14:paraId="287629E1" w14:textId="5E33A8C6" w:rsidR="005B1734" w:rsidRPr="005B1734" w:rsidRDefault="00964727" w:rsidP="005B1734">
      <w:pPr>
        <w:pStyle w:val="Style9"/>
        <w:spacing w:line="240" w:lineRule="auto"/>
        <w:jc w:val="left"/>
        <w:rPr>
          <w:rFonts w:ascii="Arial" w:hAnsi="Arial" w:cs="Arial"/>
          <w:b/>
          <w:bCs/>
          <w:sz w:val="24"/>
          <w:szCs w:val="24"/>
        </w:rPr>
      </w:pPr>
      <w:r w:rsidRPr="006300AE">
        <w:rPr>
          <w:rFonts w:ascii="Arial" w:hAnsi="Arial" w:cs="Arial"/>
          <w:bCs/>
          <w:sz w:val="24"/>
          <w:szCs w:val="24"/>
        </w:rPr>
        <w:t>32340000-8 Mikrofony i głośniki</w:t>
      </w:r>
      <w:r w:rsidR="005B1734">
        <w:rPr>
          <w:rFonts w:ascii="Arial" w:hAnsi="Arial" w:cs="Arial"/>
          <w:bCs/>
          <w:sz w:val="24"/>
          <w:szCs w:val="24"/>
        </w:rPr>
        <w:br/>
      </w:r>
      <w:r w:rsidR="005B1734" w:rsidRPr="005B1734">
        <w:rPr>
          <w:rFonts w:ascii="Arial" w:hAnsi="Arial" w:cs="Arial"/>
          <w:bCs/>
          <w:sz w:val="24"/>
          <w:szCs w:val="24"/>
        </w:rPr>
        <w:t>30200000-1 - Urządzenia komputerowe</w:t>
      </w:r>
    </w:p>
    <w:p w14:paraId="6FADA8F8" w14:textId="1D001D71" w:rsidR="00964727" w:rsidRPr="006300AE" w:rsidRDefault="00964727" w:rsidP="000D2D29">
      <w:pPr>
        <w:pStyle w:val="Style9"/>
        <w:spacing w:line="240" w:lineRule="auto"/>
        <w:jc w:val="left"/>
        <w:rPr>
          <w:rFonts w:ascii="Arial" w:hAnsi="Arial" w:cs="Arial"/>
          <w:bCs/>
          <w:sz w:val="24"/>
          <w:szCs w:val="24"/>
        </w:rPr>
      </w:pPr>
    </w:p>
    <w:p w14:paraId="27C9A33C" w14:textId="77777777" w:rsidR="005B1734" w:rsidRPr="005B1734" w:rsidRDefault="005B1734" w:rsidP="005B1734">
      <w:pPr>
        <w:pStyle w:val="Style9"/>
        <w:spacing w:line="240" w:lineRule="auto"/>
        <w:jc w:val="left"/>
        <w:rPr>
          <w:rFonts w:ascii="Arial" w:hAnsi="Arial" w:cs="Arial"/>
          <w:bCs/>
          <w:sz w:val="24"/>
          <w:szCs w:val="24"/>
        </w:rPr>
      </w:pPr>
      <w:r>
        <w:rPr>
          <w:rFonts w:ascii="Arial" w:hAnsi="Arial" w:cs="Arial"/>
          <w:b/>
          <w:sz w:val="24"/>
          <w:szCs w:val="24"/>
        </w:rPr>
        <w:t>Dla części 3:</w:t>
      </w:r>
      <w:r>
        <w:rPr>
          <w:rFonts w:ascii="Arial" w:hAnsi="Arial" w:cs="Arial"/>
          <w:b/>
          <w:sz w:val="24"/>
          <w:szCs w:val="24"/>
        </w:rPr>
        <w:br/>
      </w:r>
      <w:r w:rsidRPr="005B1734">
        <w:rPr>
          <w:rFonts w:ascii="Arial" w:hAnsi="Arial" w:cs="Arial"/>
          <w:bCs/>
          <w:sz w:val="24"/>
          <w:szCs w:val="24"/>
        </w:rPr>
        <w:t>37400000-2 - Artykuły i sprzęt sportowy</w:t>
      </w:r>
    </w:p>
    <w:p w14:paraId="7D87F2FC" w14:textId="77777777" w:rsidR="005B1734" w:rsidRPr="005B1734" w:rsidRDefault="005B1734" w:rsidP="005B1734">
      <w:pPr>
        <w:pStyle w:val="Style9"/>
        <w:spacing w:line="240" w:lineRule="auto"/>
        <w:jc w:val="left"/>
        <w:rPr>
          <w:rFonts w:ascii="Arial" w:hAnsi="Arial" w:cs="Arial"/>
          <w:bCs/>
          <w:sz w:val="24"/>
          <w:szCs w:val="24"/>
        </w:rPr>
      </w:pPr>
      <w:r w:rsidRPr="005B1734">
        <w:rPr>
          <w:rFonts w:ascii="Arial" w:hAnsi="Arial" w:cs="Arial"/>
          <w:bCs/>
          <w:sz w:val="24"/>
          <w:szCs w:val="24"/>
        </w:rPr>
        <w:t>37520000-9 - Zabawki</w:t>
      </w:r>
    </w:p>
    <w:p w14:paraId="6381A49B" w14:textId="77777777" w:rsidR="005B1734" w:rsidRPr="005B1734" w:rsidRDefault="005B1734" w:rsidP="005B1734">
      <w:pPr>
        <w:pStyle w:val="Style9"/>
        <w:spacing w:line="240" w:lineRule="auto"/>
        <w:jc w:val="left"/>
        <w:rPr>
          <w:rFonts w:ascii="Arial" w:hAnsi="Arial" w:cs="Arial"/>
          <w:bCs/>
          <w:sz w:val="24"/>
          <w:szCs w:val="24"/>
        </w:rPr>
      </w:pPr>
      <w:r w:rsidRPr="005B1734">
        <w:rPr>
          <w:rFonts w:ascii="Arial" w:hAnsi="Arial" w:cs="Arial"/>
          <w:bCs/>
          <w:sz w:val="24"/>
          <w:szCs w:val="24"/>
        </w:rPr>
        <w:t>37800000-6 - Wyroby rękodzielnicze i artystyczne</w:t>
      </w:r>
    </w:p>
    <w:p w14:paraId="1B155D45" w14:textId="34B53BF3" w:rsidR="005B1734" w:rsidRDefault="005B1734" w:rsidP="005B1734">
      <w:pPr>
        <w:pStyle w:val="Style9"/>
        <w:spacing w:line="240" w:lineRule="auto"/>
        <w:jc w:val="left"/>
        <w:rPr>
          <w:rFonts w:ascii="Arial" w:hAnsi="Arial" w:cs="Arial"/>
          <w:b/>
          <w:sz w:val="24"/>
          <w:szCs w:val="24"/>
        </w:rPr>
      </w:pPr>
    </w:p>
    <w:p w14:paraId="1DA7E0F5" w14:textId="77777777" w:rsidR="005B1734" w:rsidRDefault="005B1734" w:rsidP="000D2D29">
      <w:pPr>
        <w:pStyle w:val="Style9"/>
        <w:spacing w:line="240" w:lineRule="auto"/>
        <w:jc w:val="left"/>
        <w:rPr>
          <w:rFonts w:ascii="Arial" w:hAnsi="Arial" w:cs="Arial"/>
          <w:b/>
          <w:sz w:val="24"/>
          <w:szCs w:val="24"/>
        </w:rPr>
      </w:pPr>
    </w:p>
    <w:p w14:paraId="4C6DD605" w14:textId="77777777" w:rsidR="005B1734" w:rsidRPr="000D2D29" w:rsidRDefault="005B1734" w:rsidP="000D2D29">
      <w:pPr>
        <w:pStyle w:val="Style9"/>
        <w:spacing w:line="240" w:lineRule="auto"/>
        <w:jc w:val="left"/>
        <w:rPr>
          <w:rFonts w:ascii="Arial" w:hAnsi="Arial" w:cs="Arial"/>
          <w:b/>
          <w:sz w:val="24"/>
          <w:szCs w:val="24"/>
        </w:rPr>
      </w:pPr>
    </w:p>
    <w:p w14:paraId="0040BE0E" w14:textId="2AC507AF" w:rsidR="00744FA4" w:rsidRDefault="006957E7" w:rsidP="00744FA4">
      <w:pPr>
        <w:pStyle w:val="Style9"/>
        <w:tabs>
          <w:tab w:val="left" w:pos="709"/>
        </w:tabs>
        <w:spacing w:line="240" w:lineRule="auto"/>
        <w:jc w:val="both"/>
        <w:rPr>
          <w:rFonts w:ascii="Arial" w:hAnsi="Arial" w:cs="Arial"/>
          <w:b/>
          <w:sz w:val="24"/>
          <w:szCs w:val="24"/>
        </w:rPr>
      </w:pPr>
      <w:r w:rsidRPr="00F83E35">
        <w:rPr>
          <w:rFonts w:ascii="Arial" w:eastAsia="Calibri" w:hAnsi="Arial" w:cs="Arial"/>
          <w:b/>
          <w:sz w:val="24"/>
          <w:szCs w:val="24"/>
          <w:lang w:eastAsia="en-US"/>
        </w:rPr>
        <w:t>3.2.</w:t>
      </w:r>
      <w:r w:rsidR="00872430" w:rsidRPr="001B35E6">
        <w:rPr>
          <w:rFonts w:ascii="Arial" w:hAnsi="Arial" w:cs="Arial"/>
          <w:bCs/>
          <w:sz w:val="24"/>
          <w:szCs w:val="24"/>
        </w:rPr>
        <w:t xml:space="preserve"> </w:t>
      </w:r>
      <w:bookmarkStart w:id="5" w:name="_Hlk106020581"/>
      <w:r w:rsidR="000D2D29">
        <w:rPr>
          <w:rFonts w:ascii="Arial" w:hAnsi="Arial" w:cs="Arial"/>
          <w:b/>
          <w:sz w:val="24"/>
          <w:szCs w:val="24"/>
        </w:rPr>
        <w:t xml:space="preserve">Przedmiotem zamówienia jest wyposażenie świetlicy w </w:t>
      </w:r>
      <w:r w:rsidR="005B1734">
        <w:rPr>
          <w:rFonts w:ascii="Arial" w:hAnsi="Arial" w:cs="Arial"/>
          <w:b/>
          <w:sz w:val="24"/>
          <w:szCs w:val="24"/>
        </w:rPr>
        <w:t>Domachowie</w:t>
      </w:r>
      <w:r w:rsidR="000D2D29">
        <w:rPr>
          <w:rFonts w:ascii="Arial" w:hAnsi="Arial" w:cs="Arial"/>
          <w:b/>
          <w:sz w:val="24"/>
          <w:szCs w:val="24"/>
        </w:rPr>
        <w:t xml:space="preserve"> w </w:t>
      </w:r>
      <w:r w:rsidR="00744FA4">
        <w:rPr>
          <w:rFonts w:ascii="Arial" w:hAnsi="Arial" w:cs="Arial"/>
          <w:b/>
          <w:sz w:val="24"/>
          <w:szCs w:val="24"/>
        </w:rPr>
        <w:t xml:space="preserve">Zamówienie zostało podzielone na </w:t>
      </w:r>
      <w:r w:rsidR="005B1734">
        <w:rPr>
          <w:rFonts w:ascii="Arial" w:hAnsi="Arial" w:cs="Arial"/>
          <w:b/>
          <w:sz w:val="24"/>
          <w:szCs w:val="24"/>
        </w:rPr>
        <w:t>3</w:t>
      </w:r>
      <w:r w:rsidR="00744FA4">
        <w:rPr>
          <w:rFonts w:ascii="Arial" w:hAnsi="Arial" w:cs="Arial"/>
          <w:b/>
          <w:sz w:val="24"/>
          <w:szCs w:val="24"/>
        </w:rPr>
        <w:t xml:space="preserve"> części:</w:t>
      </w:r>
    </w:p>
    <w:bookmarkEnd w:id="5"/>
    <w:p w14:paraId="7C4272BA" w14:textId="77777777" w:rsidR="003778DD" w:rsidRDefault="003778DD" w:rsidP="00744FA4">
      <w:pPr>
        <w:spacing w:after="0" w:line="240" w:lineRule="auto"/>
        <w:rPr>
          <w:rFonts w:eastAsia="Times New Roman" w:cstheme="minorHAnsi"/>
          <w:b/>
          <w:bCs/>
          <w:color w:val="FF0000"/>
          <w:sz w:val="32"/>
          <w:szCs w:val="20"/>
          <w:u w:val="single"/>
          <w:shd w:val="clear" w:color="auto" w:fill="FFFFFF"/>
          <w:lang w:eastAsia="pl-PL"/>
        </w:rPr>
      </w:pPr>
    </w:p>
    <w:p w14:paraId="5EC4FE59" w14:textId="1DB0357A" w:rsidR="001E1246" w:rsidRDefault="001E1246" w:rsidP="001E1246">
      <w:pPr>
        <w:spacing w:after="0" w:line="240" w:lineRule="auto"/>
        <w:rPr>
          <w:rFonts w:asciiTheme="majorHAnsi" w:eastAsia="Times New Roman" w:hAnsiTheme="majorHAnsi" w:cstheme="majorHAnsi"/>
          <w:b/>
          <w:bCs/>
          <w:sz w:val="24"/>
          <w:szCs w:val="24"/>
          <w:shd w:val="clear" w:color="auto" w:fill="FFFFFF"/>
          <w:lang w:eastAsia="pl-PL"/>
        </w:rPr>
      </w:pPr>
      <w:r w:rsidRPr="001E1246">
        <w:rPr>
          <w:rFonts w:asciiTheme="majorHAnsi" w:eastAsia="Times New Roman" w:hAnsiTheme="majorHAnsi" w:cstheme="majorHAnsi"/>
          <w:b/>
          <w:bCs/>
          <w:sz w:val="24"/>
          <w:szCs w:val="24"/>
          <w:shd w:val="clear" w:color="auto" w:fill="FFFFFF"/>
          <w:lang w:eastAsia="pl-PL"/>
        </w:rPr>
        <w:t xml:space="preserve">I część – </w:t>
      </w:r>
      <w:r w:rsidR="00C56936" w:rsidRPr="00C56936">
        <w:rPr>
          <w:rFonts w:asciiTheme="majorHAnsi" w:eastAsia="Times New Roman" w:hAnsiTheme="majorHAnsi" w:cstheme="majorHAnsi"/>
          <w:b/>
          <w:bCs/>
          <w:sz w:val="24"/>
          <w:szCs w:val="24"/>
          <w:shd w:val="clear" w:color="auto" w:fill="FFFFFF"/>
          <w:lang w:eastAsia="pl-PL"/>
        </w:rPr>
        <w:t xml:space="preserve">Wyposażenie – meble kuchenne wraz z AGD, meble do pracowni multimedialnej, meble do Sali głównej  </w:t>
      </w:r>
    </w:p>
    <w:p w14:paraId="146E4B00" w14:textId="2B177262" w:rsidR="00EB0B6E" w:rsidRDefault="005B1734" w:rsidP="00744FA4">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 xml:space="preserve">Szczegółowy opis przedmiotu zamówienia stanowi załącznik nr </w:t>
      </w:r>
      <w:r w:rsidR="003A6DF0">
        <w:rPr>
          <w:rFonts w:asciiTheme="majorHAnsi" w:hAnsiTheme="majorHAnsi" w:cstheme="majorHAnsi"/>
          <w:sz w:val="24"/>
          <w:szCs w:val="24"/>
        </w:rPr>
        <w:t>4</w:t>
      </w:r>
    </w:p>
    <w:p w14:paraId="7A1FF3D4" w14:textId="77777777" w:rsidR="005B1734" w:rsidRPr="003778DD" w:rsidRDefault="005B1734" w:rsidP="00744FA4">
      <w:pPr>
        <w:shd w:val="clear" w:color="auto" w:fill="FFFFFF"/>
        <w:spacing w:after="0" w:line="240" w:lineRule="auto"/>
        <w:rPr>
          <w:rFonts w:asciiTheme="majorHAnsi" w:hAnsiTheme="majorHAnsi" w:cstheme="majorHAnsi"/>
          <w:sz w:val="24"/>
          <w:szCs w:val="24"/>
        </w:rPr>
      </w:pPr>
    </w:p>
    <w:p w14:paraId="088901D8" w14:textId="48829F77" w:rsidR="00744FA4" w:rsidRDefault="00EB0B6E" w:rsidP="00744FA4">
      <w:pPr>
        <w:spacing w:after="0" w:line="240" w:lineRule="auto"/>
        <w:rPr>
          <w:rFonts w:asciiTheme="majorHAnsi" w:eastAsia="Times New Roman" w:hAnsiTheme="majorHAnsi" w:cstheme="majorHAnsi"/>
          <w:b/>
          <w:bCs/>
          <w:sz w:val="24"/>
          <w:szCs w:val="24"/>
          <w:shd w:val="clear" w:color="auto" w:fill="FFFFFF"/>
          <w:lang w:eastAsia="pl-PL"/>
        </w:rPr>
      </w:pPr>
      <w:r w:rsidRPr="005B1734">
        <w:rPr>
          <w:rFonts w:asciiTheme="majorHAnsi" w:eastAsia="Times New Roman" w:hAnsiTheme="majorHAnsi" w:cstheme="majorHAnsi"/>
          <w:b/>
          <w:bCs/>
          <w:sz w:val="24"/>
          <w:szCs w:val="24"/>
          <w:shd w:val="clear" w:color="auto" w:fill="FFFFFF"/>
          <w:lang w:eastAsia="pl-PL"/>
        </w:rPr>
        <w:t>II część</w:t>
      </w:r>
      <w:r w:rsidR="005B1734" w:rsidRPr="005B1734">
        <w:rPr>
          <w:rFonts w:asciiTheme="majorHAnsi" w:eastAsia="Times New Roman" w:hAnsiTheme="majorHAnsi" w:cstheme="majorHAnsi"/>
          <w:b/>
          <w:bCs/>
          <w:sz w:val="24"/>
          <w:szCs w:val="24"/>
          <w:shd w:val="clear" w:color="auto" w:fill="FFFFFF"/>
          <w:lang w:eastAsia="pl-PL"/>
        </w:rPr>
        <w:t xml:space="preserve"> - </w:t>
      </w:r>
      <w:r w:rsidRPr="005B1734">
        <w:rPr>
          <w:rFonts w:asciiTheme="majorHAnsi" w:eastAsia="Times New Roman" w:hAnsiTheme="majorHAnsi" w:cstheme="majorHAnsi"/>
          <w:b/>
          <w:bCs/>
          <w:sz w:val="24"/>
          <w:szCs w:val="24"/>
          <w:shd w:val="clear" w:color="auto" w:fill="FFFFFF"/>
          <w:lang w:eastAsia="pl-PL"/>
        </w:rPr>
        <w:t xml:space="preserve"> </w:t>
      </w:r>
      <w:r w:rsidR="005B1734" w:rsidRPr="005B1734">
        <w:rPr>
          <w:rFonts w:asciiTheme="majorHAnsi" w:eastAsia="Times New Roman" w:hAnsiTheme="majorHAnsi" w:cstheme="majorHAnsi"/>
          <w:b/>
          <w:bCs/>
          <w:sz w:val="24"/>
          <w:szCs w:val="24"/>
          <w:shd w:val="clear" w:color="auto" w:fill="FFFFFF"/>
          <w:lang w:eastAsia="pl-PL"/>
        </w:rPr>
        <w:t xml:space="preserve">Wyposażenie pracowni multimedialnej w sprzęt komputerowy, gry multimedialne  i sprzęt biurowy </w:t>
      </w:r>
    </w:p>
    <w:p w14:paraId="5C00A590" w14:textId="77777777" w:rsidR="005B1734" w:rsidRPr="005B1734" w:rsidRDefault="005B1734" w:rsidP="005B1734">
      <w:pPr>
        <w:spacing w:after="0" w:line="240" w:lineRule="auto"/>
        <w:rPr>
          <w:rFonts w:asciiTheme="majorHAnsi" w:eastAsia="Times New Roman" w:hAnsiTheme="majorHAnsi" w:cstheme="majorHAnsi"/>
          <w:b/>
          <w:bCs/>
          <w:sz w:val="24"/>
          <w:szCs w:val="24"/>
          <w:shd w:val="clear" w:color="auto" w:fill="FFFFFF"/>
          <w:lang w:eastAsia="pl-PL"/>
        </w:rPr>
      </w:pPr>
    </w:p>
    <w:p w14:paraId="1FDC6034" w14:textId="66F450AF" w:rsidR="005B1734" w:rsidRPr="005B1734" w:rsidRDefault="005B1734" w:rsidP="005B1734">
      <w:pPr>
        <w:spacing w:after="0" w:line="240" w:lineRule="auto"/>
        <w:rPr>
          <w:rFonts w:asciiTheme="majorHAnsi" w:eastAsia="Times New Roman" w:hAnsiTheme="majorHAnsi" w:cstheme="majorHAnsi"/>
          <w:bCs/>
          <w:sz w:val="24"/>
          <w:szCs w:val="24"/>
          <w:shd w:val="clear" w:color="auto" w:fill="FFFFFF"/>
          <w:lang w:eastAsia="pl-PL"/>
        </w:rPr>
      </w:pPr>
      <w:r w:rsidRPr="005B1734">
        <w:rPr>
          <w:rFonts w:asciiTheme="majorHAnsi" w:eastAsia="Times New Roman" w:hAnsiTheme="majorHAnsi" w:cstheme="majorHAnsi"/>
          <w:bCs/>
          <w:sz w:val="24"/>
          <w:szCs w:val="24"/>
          <w:shd w:val="clear" w:color="auto" w:fill="FFFFFF"/>
          <w:lang w:eastAsia="pl-PL"/>
        </w:rPr>
        <w:t xml:space="preserve">Szczegółowy opis przedmiotu zamówienia stanowi załącznik nr </w:t>
      </w:r>
      <w:r w:rsidR="00727822">
        <w:rPr>
          <w:rFonts w:asciiTheme="majorHAnsi" w:eastAsia="Times New Roman" w:hAnsiTheme="majorHAnsi" w:cstheme="majorHAnsi"/>
          <w:bCs/>
          <w:sz w:val="24"/>
          <w:szCs w:val="24"/>
          <w:shd w:val="clear" w:color="auto" w:fill="FFFFFF"/>
          <w:lang w:eastAsia="pl-PL"/>
        </w:rPr>
        <w:t>4</w:t>
      </w:r>
    </w:p>
    <w:p w14:paraId="2BCD4AB8" w14:textId="77777777" w:rsidR="005B1734" w:rsidRDefault="005B1734" w:rsidP="00744FA4">
      <w:pPr>
        <w:spacing w:after="0" w:line="240" w:lineRule="auto"/>
        <w:rPr>
          <w:rFonts w:asciiTheme="majorHAnsi" w:eastAsia="Times New Roman" w:hAnsiTheme="majorHAnsi" w:cstheme="majorHAnsi"/>
          <w:b/>
          <w:bCs/>
          <w:sz w:val="24"/>
          <w:szCs w:val="24"/>
          <w:shd w:val="clear" w:color="auto" w:fill="FFFFFF"/>
          <w:lang w:eastAsia="pl-PL"/>
        </w:rPr>
      </w:pPr>
    </w:p>
    <w:p w14:paraId="562C773D" w14:textId="3A71726F" w:rsidR="005B1734" w:rsidRDefault="005B1734" w:rsidP="00744FA4">
      <w:pPr>
        <w:spacing w:after="0" w:line="240" w:lineRule="auto"/>
        <w:rPr>
          <w:rFonts w:asciiTheme="majorHAnsi" w:eastAsia="Times New Roman" w:hAnsiTheme="majorHAnsi" w:cstheme="majorHAnsi"/>
          <w:b/>
          <w:bCs/>
          <w:sz w:val="24"/>
          <w:szCs w:val="24"/>
          <w:shd w:val="clear" w:color="auto" w:fill="FFFFFF"/>
          <w:lang w:eastAsia="pl-PL"/>
        </w:rPr>
      </w:pPr>
      <w:r>
        <w:rPr>
          <w:rFonts w:asciiTheme="majorHAnsi" w:eastAsia="Times New Roman" w:hAnsiTheme="majorHAnsi" w:cstheme="majorHAnsi"/>
          <w:b/>
          <w:bCs/>
          <w:sz w:val="24"/>
          <w:szCs w:val="24"/>
          <w:shd w:val="clear" w:color="auto" w:fill="FFFFFF"/>
          <w:lang w:eastAsia="pl-PL"/>
        </w:rPr>
        <w:t xml:space="preserve">III część – Wyposażenie plastyczno - rekreacyjne oraz rękodzielnicze </w:t>
      </w:r>
    </w:p>
    <w:p w14:paraId="0F22F234" w14:textId="77777777" w:rsidR="005B1734" w:rsidRPr="005B1734" w:rsidRDefault="005B1734" w:rsidP="005B1734">
      <w:pPr>
        <w:spacing w:after="0" w:line="240" w:lineRule="auto"/>
        <w:rPr>
          <w:rFonts w:asciiTheme="majorHAnsi" w:eastAsia="Times New Roman" w:hAnsiTheme="majorHAnsi" w:cstheme="majorHAnsi"/>
          <w:bCs/>
          <w:sz w:val="24"/>
          <w:szCs w:val="24"/>
          <w:shd w:val="clear" w:color="auto" w:fill="FFFFFF"/>
          <w:lang w:eastAsia="pl-PL"/>
        </w:rPr>
      </w:pPr>
    </w:p>
    <w:p w14:paraId="4AB275B4" w14:textId="2F0B313E" w:rsidR="005B1734" w:rsidRPr="005B1734" w:rsidRDefault="005B1734" w:rsidP="005B1734">
      <w:pPr>
        <w:spacing w:after="0" w:line="240" w:lineRule="auto"/>
        <w:rPr>
          <w:rFonts w:asciiTheme="majorHAnsi" w:eastAsia="Times New Roman" w:hAnsiTheme="majorHAnsi" w:cstheme="majorHAnsi"/>
          <w:bCs/>
          <w:sz w:val="24"/>
          <w:szCs w:val="24"/>
          <w:shd w:val="clear" w:color="auto" w:fill="FFFFFF"/>
          <w:lang w:eastAsia="pl-PL"/>
        </w:rPr>
      </w:pPr>
      <w:r w:rsidRPr="005B1734">
        <w:rPr>
          <w:rFonts w:asciiTheme="majorHAnsi" w:eastAsia="Times New Roman" w:hAnsiTheme="majorHAnsi" w:cstheme="majorHAnsi"/>
          <w:bCs/>
          <w:sz w:val="24"/>
          <w:szCs w:val="24"/>
          <w:shd w:val="clear" w:color="auto" w:fill="FFFFFF"/>
          <w:lang w:eastAsia="pl-PL"/>
        </w:rPr>
        <w:t xml:space="preserve">Szczegółowy opis przedmiotu zamówienia stanowi załącznik nr </w:t>
      </w:r>
      <w:r w:rsidR="00727822">
        <w:rPr>
          <w:rFonts w:asciiTheme="majorHAnsi" w:eastAsia="Times New Roman" w:hAnsiTheme="majorHAnsi" w:cstheme="majorHAnsi"/>
          <w:bCs/>
          <w:sz w:val="24"/>
          <w:szCs w:val="24"/>
          <w:shd w:val="clear" w:color="auto" w:fill="FFFFFF"/>
          <w:lang w:eastAsia="pl-PL"/>
        </w:rPr>
        <w:t>4</w:t>
      </w:r>
    </w:p>
    <w:p w14:paraId="73BCE6F7" w14:textId="77777777" w:rsidR="00CB29D1" w:rsidRDefault="00CB29D1" w:rsidP="008C7EEE">
      <w:pPr>
        <w:contextualSpacing/>
        <w:jc w:val="both"/>
        <w:rPr>
          <w:rFonts w:asciiTheme="majorHAnsi" w:eastAsia="Times New Roman" w:hAnsiTheme="majorHAnsi" w:cstheme="majorHAnsi"/>
          <w:b/>
          <w:sz w:val="24"/>
          <w:szCs w:val="24"/>
        </w:rPr>
      </w:pPr>
    </w:p>
    <w:p w14:paraId="0D5C30FF" w14:textId="3E2F7D64" w:rsidR="008C7EEE" w:rsidRPr="0069756B" w:rsidRDefault="008C7EEE" w:rsidP="008C7EEE">
      <w:pPr>
        <w:contextualSpacing/>
        <w:jc w:val="both"/>
        <w:rPr>
          <w:rFonts w:asciiTheme="majorHAnsi" w:eastAsia="Calibri" w:hAnsiTheme="majorHAnsi" w:cstheme="majorHAnsi"/>
          <w:b/>
          <w:bCs/>
          <w:sz w:val="24"/>
          <w:szCs w:val="24"/>
          <w:lang w:eastAsia="en-US"/>
        </w:rPr>
      </w:pPr>
      <w:r>
        <w:rPr>
          <w:rFonts w:ascii="Arial" w:hAnsi="Arial" w:cs="Arial"/>
          <w:sz w:val="24"/>
          <w:szCs w:val="24"/>
        </w:rPr>
        <w:t xml:space="preserve">3.4. </w:t>
      </w:r>
      <w:r w:rsidRPr="0069756B">
        <w:rPr>
          <w:rFonts w:asciiTheme="majorHAnsi" w:eastAsia="Calibri" w:hAnsiTheme="majorHAnsi" w:cstheme="majorHAnsi"/>
          <w:sz w:val="24"/>
          <w:szCs w:val="24"/>
          <w:lang w:eastAsia="en-US"/>
        </w:rPr>
        <w:t xml:space="preserve">Na  wykonany  przedmiot  zamówienia  Wykonawca   zobowiązany   jest   udzielić </w:t>
      </w:r>
      <w:r w:rsidRPr="0069756B">
        <w:rPr>
          <w:rFonts w:asciiTheme="majorHAnsi" w:eastAsia="Calibri" w:hAnsiTheme="majorHAnsi" w:cstheme="majorHAnsi"/>
          <w:b/>
          <w:bCs/>
          <w:sz w:val="24"/>
          <w:szCs w:val="24"/>
          <w:lang w:eastAsia="en-US"/>
        </w:rPr>
        <w:t xml:space="preserve">minimum </w:t>
      </w:r>
      <w:r>
        <w:rPr>
          <w:rFonts w:asciiTheme="majorHAnsi" w:eastAsia="Calibri" w:hAnsiTheme="majorHAnsi" w:cstheme="majorHAnsi"/>
          <w:b/>
          <w:bCs/>
          <w:sz w:val="24"/>
          <w:szCs w:val="24"/>
          <w:lang w:eastAsia="en-US"/>
        </w:rPr>
        <w:t>24 m-</w:t>
      </w:r>
      <w:proofErr w:type="spellStart"/>
      <w:r>
        <w:rPr>
          <w:rFonts w:asciiTheme="majorHAnsi" w:eastAsia="Calibri" w:hAnsiTheme="majorHAnsi" w:cstheme="majorHAnsi"/>
          <w:b/>
          <w:bCs/>
          <w:sz w:val="24"/>
          <w:szCs w:val="24"/>
          <w:lang w:eastAsia="en-US"/>
        </w:rPr>
        <w:t>cy</w:t>
      </w:r>
      <w:proofErr w:type="spellEnd"/>
      <w:r w:rsidRPr="0069756B">
        <w:rPr>
          <w:rFonts w:asciiTheme="majorHAnsi" w:eastAsia="Calibri" w:hAnsiTheme="majorHAnsi" w:cstheme="majorHAnsi"/>
          <w:b/>
          <w:bCs/>
          <w:sz w:val="24"/>
          <w:szCs w:val="24"/>
          <w:lang w:eastAsia="en-US"/>
        </w:rPr>
        <w:t xml:space="preserve"> gwarancji.</w:t>
      </w:r>
    </w:p>
    <w:p w14:paraId="44BAB73A" w14:textId="77777777" w:rsidR="006E68EA" w:rsidRDefault="006E68EA" w:rsidP="00755B9F">
      <w:pPr>
        <w:spacing w:before="20" w:after="20"/>
        <w:ind w:right="567"/>
        <w:rPr>
          <w:rFonts w:ascii="Arial" w:eastAsia="Times New Roman" w:hAnsi="Arial" w:cs="Arial"/>
          <w:b/>
          <w:bCs/>
          <w:sz w:val="24"/>
          <w:szCs w:val="24"/>
        </w:rPr>
      </w:pPr>
    </w:p>
    <w:p w14:paraId="1E8136F0" w14:textId="14E8DEDE" w:rsidR="00461626"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4</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5B501D73" w14:textId="77777777" w:rsidR="00ED2088" w:rsidRDefault="00ED2088" w:rsidP="00755B9F">
      <w:pPr>
        <w:spacing w:before="20" w:after="20"/>
        <w:ind w:right="567"/>
        <w:rPr>
          <w:rFonts w:ascii="Arial" w:eastAsia="Times New Roman" w:hAnsi="Arial" w:cs="Arial"/>
          <w:b/>
          <w:bCs/>
          <w:sz w:val="24"/>
          <w:szCs w:val="24"/>
        </w:rPr>
      </w:pPr>
    </w:p>
    <w:p w14:paraId="5E254C8F" w14:textId="13408B33" w:rsidR="002A3F4F" w:rsidRPr="00D40962" w:rsidRDefault="002A3F4F" w:rsidP="00F94968">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bCs/>
          <w:color w:val="548DD4" w:themeColor="text2" w:themeTint="99"/>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403D8C" w:rsidRPr="001B35E6">
        <w:rPr>
          <w:rFonts w:ascii="Arial" w:eastAsia="Times New Roman" w:hAnsi="Arial" w:cs="Arial"/>
          <w:b/>
          <w:bCs/>
          <w:spacing w:val="-5"/>
          <w:sz w:val="24"/>
          <w:szCs w:val="24"/>
          <w:lang w:eastAsia="en-US"/>
        </w:rPr>
        <w:t>do</w:t>
      </w:r>
      <w:r w:rsidR="001657AE">
        <w:rPr>
          <w:rFonts w:ascii="Arial" w:eastAsia="Times New Roman" w:hAnsi="Arial" w:cs="Arial"/>
          <w:b/>
          <w:bCs/>
          <w:spacing w:val="-5"/>
          <w:sz w:val="24"/>
          <w:szCs w:val="24"/>
          <w:lang w:eastAsia="en-US"/>
        </w:rPr>
        <w:t xml:space="preserve"> dnia</w:t>
      </w:r>
      <w:r w:rsidR="00403D8C" w:rsidRPr="001B35E6">
        <w:rPr>
          <w:rFonts w:ascii="Arial" w:eastAsia="Times New Roman" w:hAnsi="Arial" w:cs="Arial"/>
          <w:b/>
          <w:bCs/>
          <w:spacing w:val="-5"/>
          <w:sz w:val="24"/>
          <w:szCs w:val="24"/>
          <w:lang w:eastAsia="en-US"/>
        </w:rPr>
        <w:t xml:space="preserve"> </w:t>
      </w:r>
      <w:r w:rsidR="00584741">
        <w:rPr>
          <w:rFonts w:ascii="Arial" w:eastAsia="Times New Roman" w:hAnsi="Arial" w:cs="Arial"/>
          <w:b/>
          <w:bCs/>
          <w:spacing w:val="-5"/>
          <w:sz w:val="24"/>
          <w:szCs w:val="24"/>
          <w:lang w:eastAsia="en-US"/>
        </w:rPr>
        <w:t>15</w:t>
      </w:r>
      <w:r w:rsidR="00CB29D1">
        <w:rPr>
          <w:rFonts w:ascii="Arial" w:eastAsia="Times New Roman" w:hAnsi="Arial" w:cs="Arial"/>
          <w:b/>
          <w:bCs/>
          <w:spacing w:val="-5"/>
          <w:sz w:val="24"/>
          <w:szCs w:val="24"/>
          <w:lang w:eastAsia="en-US"/>
        </w:rPr>
        <w:t>.1</w:t>
      </w:r>
      <w:r w:rsidR="00584741">
        <w:rPr>
          <w:rFonts w:ascii="Arial" w:eastAsia="Times New Roman" w:hAnsi="Arial" w:cs="Arial"/>
          <w:b/>
          <w:bCs/>
          <w:spacing w:val="-5"/>
          <w:sz w:val="24"/>
          <w:szCs w:val="24"/>
          <w:lang w:eastAsia="en-US"/>
        </w:rPr>
        <w:t>1</w:t>
      </w:r>
      <w:r w:rsidR="00CB29D1">
        <w:rPr>
          <w:rFonts w:ascii="Arial" w:eastAsia="Times New Roman" w:hAnsi="Arial" w:cs="Arial"/>
          <w:b/>
          <w:bCs/>
          <w:spacing w:val="-5"/>
          <w:sz w:val="24"/>
          <w:szCs w:val="24"/>
          <w:lang w:eastAsia="en-US"/>
        </w:rPr>
        <w:t xml:space="preserve">.2022r. </w:t>
      </w:r>
    </w:p>
    <w:p w14:paraId="6FF127E1" w14:textId="77777777" w:rsidR="00925993" w:rsidRDefault="00925993" w:rsidP="00755B9F">
      <w:pPr>
        <w:spacing w:before="20" w:after="20"/>
        <w:ind w:right="567"/>
        <w:rPr>
          <w:rFonts w:ascii="Arial" w:eastAsia="Times New Roman" w:hAnsi="Arial" w:cs="Arial"/>
          <w:b/>
          <w:bCs/>
          <w:sz w:val="24"/>
          <w:szCs w:val="24"/>
        </w:rPr>
      </w:pPr>
    </w:p>
    <w:p w14:paraId="2FECC6AD" w14:textId="1C2FC6FA" w:rsidR="004D5B5D"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5</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11904CE8" w14:textId="77777777" w:rsidR="008736EB" w:rsidRDefault="008736EB" w:rsidP="00755B9F">
      <w:pPr>
        <w:spacing w:before="20" w:after="20"/>
        <w:ind w:right="567"/>
        <w:rPr>
          <w:rFonts w:ascii="Arial" w:eastAsia="Times New Roman" w:hAnsi="Arial" w:cs="Arial"/>
          <w:b/>
          <w:bCs/>
          <w:sz w:val="24"/>
          <w:szCs w:val="24"/>
        </w:rPr>
      </w:pPr>
    </w:p>
    <w:p w14:paraId="67E3200B" w14:textId="60C1671F" w:rsidR="008736EB" w:rsidRDefault="00C96F7D"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w:t>
      </w:r>
      <w:r w:rsidR="003B2A79">
        <w:rPr>
          <w:rFonts w:ascii="Arial" w:eastAsia="Times New Roman" w:hAnsi="Arial" w:cs="Arial"/>
          <w:bCs/>
          <w:sz w:val="24"/>
          <w:szCs w:val="24"/>
        </w:rPr>
        <w:t>.1.</w:t>
      </w:r>
      <w:r w:rsidRPr="00C96F7D">
        <w:rPr>
          <w:rFonts w:ascii="Arial" w:eastAsia="Times New Roman" w:hAnsi="Arial" w:cs="Arial"/>
          <w:bCs/>
          <w:sz w:val="24"/>
          <w:szCs w:val="24"/>
        </w:rPr>
        <w:t xml:space="preserve">Wykonawca może powierzyć wykonanie części zamówienia podwykonawcy (podwykonawcom). </w:t>
      </w:r>
    </w:p>
    <w:p w14:paraId="104AC9A4" w14:textId="29DDB93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0406BC7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097036CF"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0610FEC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1A7D5C0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7D19319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46C4151D"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040115F4"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5.5.</w:t>
      </w:r>
      <w:r w:rsidR="00C96F7D" w:rsidRPr="00C96F7D">
        <w:rPr>
          <w:rFonts w:ascii="Arial" w:eastAsia="Times New Roman" w:hAnsi="Arial" w:cs="Arial"/>
          <w:bCs/>
          <w:sz w:val="24"/>
          <w:szCs w:val="24"/>
        </w:rPr>
        <w:t>Sposób wykonywania przedmiotu umowy o podwykonawstwo musi być zgodny z dokumentami projektowymi oraz specyfikacją techniczną wykonania i odbioru robót budowlanych stanowiącymi załączniki do SWZ.</w:t>
      </w:r>
    </w:p>
    <w:p w14:paraId="33E857A5" w14:textId="6B0FE30C"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5.6.</w:t>
      </w:r>
      <w:r w:rsidR="00C96F7D" w:rsidRPr="00C96F7D">
        <w:rPr>
          <w:rFonts w:ascii="Arial" w:eastAsia="Times New Roman" w:hAnsi="Arial" w:cs="Arial"/>
          <w:bCs/>
          <w:sz w:val="24"/>
          <w:szCs w:val="24"/>
        </w:rPr>
        <w:t>Pozostałe ustalenia dotyczące podwykonawstwa zostały zawarte w projekcie umowy, stanowiącym załącznik do SWZ.</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4CB70BC7" w14:textId="5085AF3A" w:rsidR="00864097" w:rsidRDefault="00B11098" w:rsidP="00755B9F">
      <w:pPr>
        <w:pStyle w:val="Akapitzlist2"/>
        <w:autoSpaceDE w:val="0"/>
        <w:spacing w:before="20" w:after="20"/>
        <w:ind w:left="567" w:right="57" w:hanging="567"/>
        <w:rPr>
          <w:rFonts w:ascii="Arial" w:hAnsi="Arial" w:cs="Arial"/>
          <w:b/>
        </w:rPr>
      </w:pPr>
      <w:r>
        <w:rPr>
          <w:rFonts w:ascii="Arial" w:hAnsi="Arial" w:cs="Arial"/>
          <w:b/>
        </w:rPr>
        <w:t xml:space="preserve">6. </w:t>
      </w:r>
      <w:r w:rsidR="00864097" w:rsidRPr="009865A4">
        <w:rPr>
          <w:rFonts w:ascii="Arial" w:hAnsi="Arial" w:cs="Arial"/>
          <w:b/>
        </w:rPr>
        <w:t>POLEGANIE NA ZDOLNOŚCIACH LUB SYTUACJI INNYCH PODMIOTÓW</w:t>
      </w:r>
    </w:p>
    <w:p w14:paraId="3B690D95" w14:textId="77777777" w:rsidR="00140A80" w:rsidRPr="009865A4" w:rsidRDefault="00140A80" w:rsidP="00755B9F">
      <w:pPr>
        <w:pStyle w:val="Akapitzlist2"/>
        <w:autoSpaceDE w:val="0"/>
        <w:spacing w:before="20" w:after="20"/>
        <w:ind w:left="567" w:right="57" w:hanging="567"/>
        <w:rPr>
          <w:rFonts w:ascii="Arial" w:hAnsi="Arial" w:cs="Arial"/>
          <w:b/>
        </w:rPr>
      </w:pPr>
    </w:p>
    <w:p w14:paraId="7526AC42" w14:textId="23CD211B"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1.</w:t>
      </w:r>
      <w:r>
        <w:rPr>
          <w:rFonts w:ascii="Arial" w:hAnsi="Arial" w:cs="Arial"/>
          <w:sz w:val="24"/>
          <w:szCs w:val="24"/>
        </w:rPr>
        <w:t xml:space="preserve"> </w:t>
      </w:r>
      <w:r w:rsidR="00140A80"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1E2E91EE"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2.</w:t>
      </w:r>
      <w:r>
        <w:rPr>
          <w:rFonts w:ascii="Arial" w:hAnsi="Arial" w:cs="Arial"/>
          <w:sz w:val="24"/>
          <w:szCs w:val="24"/>
        </w:rPr>
        <w:t xml:space="preserve"> </w:t>
      </w:r>
      <w:r w:rsidR="00140A80"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339EA8D6"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3.</w:t>
      </w:r>
      <w:r w:rsidR="002D44DE">
        <w:rPr>
          <w:rFonts w:ascii="Arial" w:hAnsi="Arial" w:cs="Arial"/>
          <w:sz w:val="24"/>
          <w:szCs w:val="24"/>
        </w:rPr>
        <w:t xml:space="preserve"> </w:t>
      </w:r>
      <w:r w:rsidR="00140A80" w:rsidRPr="00140A8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26AC06" w14:textId="4B7B0211" w:rsidR="00140A80" w:rsidRPr="00140A80" w:rsidRDefault="002D44DE"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4.</w:t>
      </w:r>
      <w:r w:rsidR="00140A80"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D8302B" w:rsidRPr="00D8302B">
        <w:rPr>
          <w:rFonts w:ascii="Arial" w:hAnsi="Arial" w:cs="Arial"/>
          <w:sz w:val="24"/>
          <w:szCs w:val="24"/>
        </w:rPr>
        <w:t>6.</w:t>
      </w:r>
      <w:r w:rsidR="00140A80" w:rsidRPr="00D8302B">
        <w:rPr>
          <w:rFonts w:ascii="Arial" w:hAnsi="Arial" w:cs="Arial"/>
          <w:sz w:val="24"/>
          <w:szCs w:val="24"/>
        </w:rPr>
        <w:t xml:space="preserve">3 SWZ, </w:t>
      </w:r>
      <w:r w:rsidR="00140A80" w:rsidRPr="00140A80">
        <w:rPr>
          <w:rFonts w:ascii="Arial" w:hAnsi="Arial" w:cs="Arial"/>
          <w:sz w:val="24"/>
          <w:szCs w:val="24"/>
        </w:rPr>
        <w:t xml:space="preserve">potwierdza, że stosunek łączący wykonawcę z podmiotami udostępniającymi zasoby gwarantuje rzeczywisty  </w:t>
      </w:r>
    </w:p>
    <w:p w14:paraId="4BA2251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50B4965A"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5.</w:t>
      </w:r>
      <w:r>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CB3844" w14:textId="7790F6D8"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6.</w:t>
      </w:r>
      <w:r>
        <w:rPr>
          <w:rFonts w:ascii="Arial" w:hAnsi="Arial" w:cs="Arial"/>
          <w:sz w:val="24"/>
          <w:szCs w:val="24"/>
        </w:rPr>
        <w:t xml:space="preserve"> </w:t>
      </w:r>
      <w:r w:rsidR="00140A80" w:rsidRPr="00140A8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3A4578" w14:textId="2433649E"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7.</w:t>
      </w:r>
      <w:r>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1BF2DC24" w:rsidR="00262ACA"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8.</w:t>
      </w:r>
      <w:r>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sidR="002F1214">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D8302B" w:rsidRPr="00D8302B">
        <w:rPr>
          <w:rFonts w:ascii="Arial" w:hAnsi="Arial" w:cs="Arial"/>
          <w:bCs/>
          <w:sz w:val="24"/>
          <w:szCs w:val="24"/>
        </w:rPr>
        <w:t xml:space="preserve">12 </w:t>
      </w:r>
      <w:r w:rsidR="00140A80" w:rsidRPr="00D8302B">
        <w:rPr>
          <w:rFonts w:ascii="Arial" w:hAnsi="Arial" w:cs="Arial"/>
          <w:bCs/>
          <w:sz w:val="24"/>
          <w:szCs w:val="24"/>
        </w:rPr>
        <w:t>SWZ.</w:t>
      </w:r>
    </w:p>
    <w:p w14:paraId="34058B36" w14:textId="77777777" w:rsidR="007236D3" w:rsidRDefault="007236D3" w:rsidP="000C4792">
      <w:pPr>
        <w:widowControl w:val="0"/>
        <w:overflowPunct w:val="0"/>
        <w:autoSpaceDE w:val="0"/>
        <w:spacing w:before="20" w:after="20"/>
        <w:ind w:right="567"/>
        <w:rPr>
          <w:rFonts w:ascii="Arial" w:hAnsi="Arial" w:cs="Arial"/>
          <w:b/>
          <w:bCs/>
          <w:sz w:val="24"/>
          <w:szCs w:val="24"/>
        </w:rPr>
      </w:pPr>
    </w:p>
    <w:p w14:paraId="0F6F045F" w14:textId="6BC9B3D9" w:rsidR="000C4792" w:rsidRDefault="000C4792" w:rsidP="000C4792">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7</w:t>
      </w:r>
      <w:r w:rsidRPr="009865A4">
        <w:rPr>
          <w:rFonts w:ascii="Arial" w:hAnsi="Arial" w:cs="Arial"/>
          <w:b/>
          <w:bCs/>
          <w:sz w:val="24"/>
          <w:szCs w:val="24"/>
        </w:rPr>
        <w:t>. WYKONAWCY WSPÓLNIE UBIEGAJACY SIĘ O ZAMÓWIENIE</w:t>
      </w:r>
    </w:p>
    <w:p w14:paraId="15329F83" w14:textId="77777777" w:rsidR="004F3038" w:rsidRDefault="004F3038" w:rsidP="000C4792">
      <w:pPr>
        <w:widowControl w:val="0"/>
        <w:overflowPunct w:val="0"/>
        <w:autoSpaceDE w:val="0"/>
        <w:spacing w:before="20" w:after="20"/>
        <w:ind w:right="567"/>
        <w:rPr>
          <w:rFonts w:ascii="Arial" w:hAnsi="Arial" w:cs="Arial"/>
          <w:b/>
          <w:bCs/>
          <w:sz w:val="24"/>
          <w:szCs w:val="24"/>
        </w:rPr>
      </w:pPr>
    </w:p>
    <w:p w14:paraId="310762DD" w14:textId="77777777" w:rsidR="000C4792" w:rsidRPr="003D2EC8" w:rsidRDefault="000C4792" w:rsidP="000C4792">
      <w:pPr>
        <w:spacing w:before="20" w:after="20"/>
        <w:ind w:right="567"/>
        <w:rPr>
          <w:rFonts w:ascii="Arial" w:hAnsi="Arial" w:cs="Arial"/>
          <w:bCs/>
          <w:sz w:val="24"/>
          <w:szCs w:val="24"/>
        </w:rPr>
      </w:pPr>
      <w:r>
        <w:rPr>
          <w:rFonts w:ascii="Arial" w:hAnsi="Arial" w:cs="Arial"/>
          <w:bCs/>
          <w:sz w:val="24"/>
          <w:szCs w:val="24"/>
        </w:rPr>
        <w:t>7.1.</w:t>
      </w:r>
      <w:r w:rsidRPr="003D2EC8">
        <w:rPr>
          <w:rFonts w:ascii="Arial" w:hAnsi="Arial" w:cs="Arial"/>
          <w:bCs/>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3689487"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7.2.</w:t>
      </w:r>
      <w:r w:rsidRPr="00D15D19">
        <w:rPr>
          <w:rFonts w:ascii="Arial" w:hAnsi="Arial" w:cs="Arial"/>
          <w:bCs/>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E16A328"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7.3.</w:t>
      </w:r>
      <w:r w:rsidRPr="00D15D19">
        <w:rPr>
          <w:rFonts w:ascii="Arial" w:hAnsi="Arial" w:cs="Arial"/>
          <w:bCs/>
          <w:sz w:val="24"/>
          <w:szCs w:val="24"/>
        </w:rPr>
        <w:t>W przypadku, o którym mowa w pkt 6.2 SWZ, wykonawcy wspólnie ubiegający się o udzielenie zamówienia dołączają odpowiednio do oferty oświadczenie, z którego wynika, które roboty budowlane, dostawy lub usługi wykonają poszczególni wykonawcy.</w:t>
      </w:r>
    </w:p>
    <w:p w14:paraId="257E2481"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7.4.</w:t>
      </w:r>
      <w:r w:rsidRPr="00D15D19">
        <w:rPr>
          <w:rFonts w:ascii="Arial" w:hAnsi="Arial" w:cs="Arial"/>
          <w:bCs/>
          <w:sz w:val="24"/>
          <w:szCs w:val="24"/>
        </w:rPr>
        <w:t xml:space="preserve">W przypadku Wykonawców wspólnie ubiegających się o udzielenie zamówienia, oświadczenie, o którym mowa w </w:t>
      </w:r>
      <w:r w:rsidRPr="004A503C">
        <w:rPr>
          <w:rFonts w:ascii="Arial" w:hAnsi="Arial" w:cs="Arial"/>
          <w:bCs/>
          <w:sz w:val="24"/>
          <w:szCs w:val="24"/>
        </w:rPr>
        <w:t xml:space="preserve">pkt 10.1 SWZ, </w:t>
      </w:r>
      <w:r w:rsidRPr="00D15D19">
        <w:rPr>
          <w:rFonts w:ascii="Arial" w:hAnsi="Arial" w:cs="Arial"/>
          <w:bCs/>
          <w:sz w:val="24"/>
          <w:szCs w:val="24"/>
        </w:rPr>
        <w:t>składa każdy z wykonawców. Oświadczenia te potwierdzają brak podstaw wykluczenia oraz spełnianie warunków udziału w zakresie, w jakim każdy z wykonawców wykazuje spełnianie warunków udziału w postępowaniu.</w:t>
      </w:r>
    </w:p>
    <w:p w14:paraId="734B1CB6"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7.5.</w:t>
      </w:r>
      <w:r w:rsidRPr="00D15D19">
        <w:rPr>
          <w:rFonts w:ascii="Arial" w:hAnsi="Arial" w:cs="Arial"/>
          <w:bCs/>
          <w:sz w:val="24"/>
          <w:szCs w:val="24"/>
        </w:rPr>
        <w:t>Oświadczenia i dokumenty potwierdzające brak podstaw do wykluczenia z postępowania składa każdy z Wykonawców wspólnie ubiegających się o zamówienie.</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720D98AC" w:rsidR="00C1559A" w:rsidRDefault="00783862" w:rsidP="00755B9F">
      <w:pPr>
        <w:spacing w:before="20" w:after="20"/>
        <w:ind w:right="567"/>
        <w:rPr>
          <w:rFonts w:ascii="Arial" w:hAnsi="Arial" w:cs="Arial"/>
          <w:b/>
          <w:bCs/>
          <w:sz w:val="24"/>
          <w:szCs w:val="24"/>
        </w:rPr>
      </w:pPr>
      <w:r>
        <w:rPr>
          <w:rFonts w:ascii="Arial" w:hAnsi="Arial" w:cs="Arial"/>
          <w:b/>
          <w:bCs/>
          <w:sz w:val="24"/>
          <w:szCs w:val="24"/>
        </w:rPr>
        <w:t>8</w:t>
      </w:r>
      <w:r w:rsidR="00ED470A"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296B1912" w14:textId="77777777" w:rsidR="00330359" w:rsidRDefault="00330359" w:rsidP="00755B9F">
      <w:pPr>
        <w:spacing w:before="20" w:after="20"/>
        <w:ind w:right="567"/>
        <w:rPr>
          <w:rFonts w:ascii="Arial" w:hAnsi="Arial" w:cs="Arial"/>
          <w:b/>
          <w:bCs/>
          <w:sz w:val="24"/>
          <w:szCs w:val="24"/>
        </w:rPr>
      </w:pPr>
    </w:p>
    <w:p w14:paraId="46D8B2D1" w14:textId="5AA0BC11" w:rsidR="00C1559A" w:rsidRPr="009B3F1F" w:rsidRDefault="009D7CE0" w:rsidP="000B409B">
      <w:pPr>
        <w:pStyle w:val="Akapitzlist"/>
        <w:tabs>
          <w:tab w:val="left" w:pos="284"/>
        </w:tabs>
        <w:spacing w:before="20" w:after="20"/>
        <w:ind w:left="0" w:right="-142"/>
        <w:rPr>
          <w:rFonts w:ascii="Arial" w:hAnsi="Arial" w:cs="Arial"/>
          <w:color w:val="FF0000"/>
          <w:sz w:val="24"/>
          <w:szCs w:val="24"/>
        </w:rPr>
      </w:pPr>
      <w:r>
        <w:rPr>
          <w:rFonts w:ascii="Arial" w:hAnsi="Arial" w:cs="Arial"/>
          <w:sz w:val="24"/>
          <w:szCs w:val="24"/>
        </w:rPr>
        <w:t xml:space="preserve">8.1. </w:t>
      </w:r>
      <w:r w:rsidR="00C1559A" w:rsidRPr="00C87ACF">
        <w:rPr>
          <w:rFonts w:ascii="Arial" w:hAnsi="Arial" w:cs="Arial"/>
          <w:sz w:val="24"/>
          <w:szCs w:val="24"/>
        </w:rPr>
        <w:t xml:space="preserve">W postępowaniu o udzielenie zamówienia komunikacja pomiędzy Zamawiającym a Wykonawcami odbywa się przy użyciu </w:t>
      </w:r>
      <w:proofErr w:type="spellStart"/>
      <w:r w:rsidR="00C1559A" w:rsidRPr="00C87ACF">
        <w:rPr>
          <w:rFonts w:ascii="Arial" w:hAnsi="Arial" w:cs="Arial"/>
          <w:sz w:val="24"/>
          <w:szCs w:val="24"/>
        </w:rPr>
        <w:t>miniPortalu</w:t>
      </w:r>
      <w:proofErr w:type="spellEnd"/>
      <w:r w:rsidR="00C87ACF">
        <w:rPr>
          <w:rFonts w:ascii="Arial" w:hAnsi="Arial" w:cs="Arial"/>
          <w:sz w:val="24"/>
          <w:szCs w:val="24"/>
        </w:rPr>
        <w:t>.</w:t>
      </w:r>
      <w:r w:rsidR="00C1559A" w:rsidRPr="00C87ACF">
        <w:rPr>
          <w:rFonts w:ascii="Arial" w:hAnsi="Arial" w:cs="Arial"/>
          <w:sz w:val="24"/>
          <w:szCs w:val="24"/>
        </w:rPr>
        <w:t xml:space="preserve"> </w:t>
      </w:r>
      <w:hyperlink r:id="rId8" w:history="1">
        <w:r w:rsidR="00C1559A" w:rsidRPr="003C3BB6">
          <w:rPr>
            <w:rStyle w:val="Hipercze"/>
            <w:rFonts w:ascii="Arial" w:hAnsi="Arial" w:cs="Arial"/>
            <w:color w:val="auto"/>
            <w:sz w:val="24"/>
            <w:szCs w:val="24"/>
          </w:rPr>
          <w:t>https://miniportal.uzp.gov.pl</w:t>
        </w:r>
      </w:hyperlink>
      <w:r w:rsidR="00C1559A" w:rsidRPr="003C3BB6">
        <w:rPr>
          <w:rFonts w:ascii="Arial" w:hAnsi="Arial" w:cs="Arial"/>
          <w:sz w:val="24"/>
          <w:szCs w:val="24"/>
        </w:rPr>
        <w:t xml:space="preserve">, </w:t>
      </w:r>
      <w:proofErr w:type="spellStart"/>
      <w:r w:rsidR="00C1559A" w:rsidRPr="003C3BB6">
        <w:rPr>
          <w:rFonts w:ascii="Arial" w:hAnsi="Arial" w:cs="Arial"/>
          <w:sz w:val="24"/>
          <w:szCs w:val="24"/>
        </w:rPr>
        <w:t>ePUAPu</w:t>
      </w:r>
      <w:proofErr w:type="spellEnd"/>
      <w:r w:rsidR="00C1559A" w:rsidRPr="003C3BB6">
        <w:rPr>
          <w:rFonts w:ascii="Arial" w:hAnsi="Arial" w:cs="Arial"/>
          <w:sz w:val="24"/>
          <w:szCs w:val="24"/>
        </w:rPr>
        <w:t xml:space="preserve"> </w:t>
      </w:r>
      <w:hyperlink r:id="rId9" w:history="1">
        <w:r w:rsidR="00C1559A" w:rsidRPr="003C3BB6">
          <w:rPr>
            <w:rStyle w:val="Hipercze"/>
            <w:rFonts w:ascii="Arial" w:hAnsi="Arial" w:cs="Arial"/>
            <w:color w:val="auto"/>
            <w:sz w:val="24"/>
            <w:szCs w:val="24"/>
          </w:rPr>
          <w:t>https://epuap.gov.pl/wps/portal</w:t>
        </w:r>
      </w:hyperlink>
      <w:r w:rsidR="007236D3">
        <w:rPr>
          <w:rStyle w:val="Hipercze"/>
          <w:rFonts w:ascii="Arial" w:hAnsi="Arial" w:cs="Arial"/>
          <w:color w:val="auto"/>
          <w:sz w:val="24"/>
          <w:szCs w:val="24"/>
        </w:rPr>
        <w:t xml:space="preserve">, </w:t>
      </w:r>
      <w:r w:rsidR="007236D3" w:rsidRPr="00814990">
        <w:rPr>
          <w:rStyle w:val="Hipercze"/>
          <w:rFonts w:ascii="Arial" w:hAnsi="Arial" w:cs="Arial"/>
          <w:color w:val="auto"/>
          <w:sz w:val="24"/>
          <w:szCs w:val="24"/>
          <w:u w:val="none"/>
        </w:rPr>
        <w:t>strony internetowej Zamawiającego</w:t>
      </w:r>
      <w:r w:rsidR="00814990" w:rsidRPr="00814990">
        <w:rPr>
          <w:rStyle w:val="Hipercze"/>
          <w:rFonts w:ascii="Arial" w:hAnsi="Arial" w:cs="Arial"/>
          <w:color w:val="auto"/>
          <w:sz w:val="24"/>
          <w:szCs w:val="24"/>
          <w:u w:val="none"/>
        </w:rPr>
        <w:t>:</w:t>
      </w:r>
      <w:r w:rsidR="00814990" w:rsidRPr="00814990">
        <w:t xml:space="preserve"> </w:t>
      </w:r>
      <w:r w:rsidR="00814990" w:rsidRPr="00814990">
        <w:rPr>
          <w:rStyle w:val="Hipercze"/>
          <w:rFonts w:ascii="Arial" w:hAnsi="Arial" w:cs="Arial"/>
          <w:color w:val="auto"/>
          <w:sz w:val="24"/>
          <w:szCs w:val="24"/>
          <w:u w:val="none"/>
        </w:rPr>
        <w:t xml:space="preserve">https://bip.polanow.pl </w:t>
      </w:r>
      <w:r w:rsidR="007236D3" w:rsidRPr="00814990">
        <w:rPr>
          <w:rStyle w:val="Hipercze"/>
          <w:rFonts w:ascii="Arial" w:hAnsi="Arial" w:cs="Arial"/>
          <w:color w:val="auto"/>
          <w:sz w:val="24"/>
          <w:szCs w:val="24"/>
          <w:u w:val="none"/>
        </w:rPr>
        <w:t xml:space="preserve"> </w:t>
      </w:r>
      <w:r w:rsidR="00C1559A" w:rsidRPr="00814990">
        <w:rPr>
          <w:rFonts w:ascii="Arial" w:hAnsi="Arial" w:cs="Arial"/>
          <w:sz w:val="24"/>
          <w:szCs w:val="24"/>
        </w:rPr>
        <w:t>oraz poczty elektronicznej</w:t>
      </w:r>
      <w:r w:rsidR="00CB29D1" w:rsidRPr="00814990">
        <w:rPr>
          <w:rFonts w:ascii="Arial" w:hAnsi="Arial" w:cs="Arial"/>
          <w:sz w:val="24"/>
          <w:szCs w:val="24"/>
        </w:rPr>
        <w:t>:</w:t>
      </w:r>
      <w:r w:rsidR="00814990">
        <w:rPr>
          <w:rFonts w:ascii="Arial" w:hAnsi="Arial" w:cs="Arial"/>
          <w:sz w:val="24"/>
          <w:szCs w:val="24"/>
        </w:rPr>
        <w:t xml:space="preserve"> </w:t>
      </w:r>
      <w:bookmarkStart w:id="6" w:name="_Hlk114037283"/>
      <w:r w:rsidR="00814990" w:rsidRPr="00814990">
        <w:rPr>
          <w:rFonts w:ascii="Arial" w:hAnsi="Arial" w:cs="Arial"/>
          <w:sz w:val="24"/>
          <w:szCs w:val="24"/>
        </w:rPr>
        <w:t>m.dworakowska@polanow.eu</w:t>
      </w:r>
      <w:r w:rsidR="00CB29D1" w:rsidRPr="00814990">
        <w:rPr>
          <w:rStyle w:val="Hipercze"/>
          <w:rFonts w:asciiTheme="majorHAnsi" w:hAnsiTheme="majorHAnsi" w:cstheme="majorHAnsi"/>
          <w:color w:val="auto"/>
          <w:sz w:val="24"/>
          <w:szCs w:val="24"/>
        </w:rPr>
        <w:t xml:space="preserve"> </w:t>
      </w:r>
      <w:bookmarkEnd w:id="6"/>
    </w:p>
    <w:p w14:paraId="51D50260" w14:textId="0E4D6273" w:rsidR="00C1559A" w:rsidRPr="003C3BB6"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8.2. </w:t>
      </w:r>
      <w:r w:rsidR="004631CA">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2E789E47" w:rsid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8.3. </w:t>
      </w:r>
      <w:r w:rsidR="00601C19">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sidR="00601C19">
        <w:rPr>
          <w:rFonts w:ascii="Arial" w:hAnsi="Arial" w:cs="Arial"/>
          <w:sz w:val="24"/>
          <w:szCs w:val="24"/>
        </w:rPr>
        <w:t>ppkt</w:t>
      </w:r>
      <w:proofErr w:type="spellEnd"/>
      <w:r w:rsidR="00601C19">
        <w:rPr>
          <w:rFonts w:ascii="Arial" w:hAnsi="Arial" w:cs="Arial"/>
          <w:sz w:val="24"/>
          <w:szCs w:val="24"/>
        </w:rPr>
        <w:t xml:space="preserve"> 2 </w:t>
      </w:r>
      <w:r w:rsidR="00601C19" w:rsidRPr="00814990">
        <w:rPr>
          <w:rFonts w:ascii="Arial" w:hAnsi="Arial" w:cs="Arial"/>
          <w:sz w:val="24"/>
          <w:szCs w:val="24"/>
        </w:rPr>
        <w:t>odbywa się elektronicznie za pomocą poczty elektronicznej na adres mailowy</w:t>
      </w:r>
      <w:r w:rsidR="00004583" w:rsidRPr="00814990">
        <w:rPr>
          <w:rFonts w:ascii="Arial" w:hAnsi="Arial" w:cs="Arial"/>
          <w:sz w:val="24"/>
          <w:szCs w:val="24"/>
        </w:rPr>
        <w:t>:</w:t>
      </w:r>
      <w:r w:rsidR="00814990" w:rsidRPr="00814990">
        <w:t xml:space="preserve"> </w:t>
      </w:r>
      <w:r w:rsidR="00814990" w:rsidRPr="00814990">
        <w:rPr>
          <w:rFonts w:ascii="Arial" w:hAnsi="Arial" w:cs="Arial"/>
          <w:sz w:val="24"/>
          <w:szCs w:val="24"/>
        </w:rPr>
        <w:t>m.dworakowska@polanow.eu</w:t>
      </w:r>
      <w:r w:rsidR="00CB29D1" w:rsidRPr="00814990">
        <w:rPr>
          <w:rFonts w:ascii="Arial" w:hAnsi="Arial" w:cs="Arial"/>
          <w:sz w:val="24"/>
          <w:szCs w:val="24"/>
        </w:rPr>
        <w:t xml:space="preserve"> </w:t>
      </w:r>
    </w:p>
    <w:p w14:paraId="3FC36D33" w14:textId="6069D5D6"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8.4. </w:t>
      </w:r>
      <w:r w:rsidR="00601C19">
        <w:rPr>
          <w:rFonts w:ascii="Arial" w:hAnsi="Arial" w:cs="Arial"/>
          <w:sz w:val="24"/>
          <w:szCs w:val="24"/>
        </w:rPr>
        <w:t xml:space="preserve">We </w:t>
      </w:r>
      <w:r w:rsidR="00601C19"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00601C19" w:rsidRPr="00601C19">
        <w:rPr>
          <w:rFonts w:asciiTheme="majorHAnsi" w:hAnsiTheme="majorHAnsi" w:cstheme="majorHAnsi"/>
          <w:sz w:val="24"/>
          <w:szCs w:val="24"/>
        </w:rPr>
        <w:t xml:space="preserve"> lub ID postępowania.</w:t>
      </w:r>
    </w:p>
    <w:p w14:paraId="44502E4F" w14:textId="573D5738"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8.5. </w:t>
      </w:r>
      <w:r w:rsidR="00601C19"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56D2F21E"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8.6. </w:t>
      </w:r>
      <w:r w:rsidR="00601C19" w:rsidRPr="00601C19">
        <w:rPr>
          <w:rFonts w:asciiTheme="majorHAnsi" w:hAnsiTheme="majorHAnsi" w:cstheme="majorHAnsi"/>
          <w:sz w:val="24"/>
          <w:szCs w:val="24"/>
        </w:rPr>
        <w:t xml:space="preserve">Za datę przekazania za pośrednictwem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oferty, o której mowa w</w:t>
      </w:r>
      <w:r w:rsidR="00601C19">
        <w:rPr>
          <w:rFonts w:asciiTheme="majorHAnsi" w:hAnsiTheme="majorHAnsi" w:cstheme="majorHAnsi"/>
          <w:sz w:val="24"/>
          <w:szCs w:val="24"/>
        </w:rPr>
        <w:t>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przyjmuje się datę jej przekazania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w:t>
      </w:r>
    </w:p>
    <w:p w14:paraId="073C5EC3" w14:textId="759F5E45"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8.7. </w:t>
      </w:r>
      <w:r w:rsidR="00601C19" w:rsidRPr="00601C19">
        <w:rPr>
          <w:rFonts w:ascii="Arial" w:hAnsi="Arial" w:cs="Arial"/>
          <w:sz w:val="24"/>
          <w:szCs w:val="24"/>
        </w:rPr>
        <w:t xml:space="preserve">Wykonawca </w:t>
      </w:r>
      <w:r w:rsidR="00601C19"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Wykonawca posiadający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ma dostęp m.in. do formularza do złożenia, zmiany, wycofania oferty lub wniosku.</w:t>
      </w:r>
    </w:p>
    <w:p w14:paraId="1B0BEFEE" w14:textId="7DF07ED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8.8. </w:t>
      </w:r>
      <w:r w:rsidR="00601C19" w:rsidRPr="00601C19">
        <w:rPr>
          <w:rFonts w:ascii="Arial" w:hAnsi="Arial" w:cs="Arial"/>
          <w:sz w:val="24"/>
          <w:szCs w:val="24"/>
        </w:rPr>
        <w:t xml:space="preserve">Wymagania </w:t>
      </w:r>
      <w:r w:rsidR="00601C19" w:rsidRPr="00601C19">
        <w:rPr>
          <w:rFonts w:asciiTheme="majorHAnsi" w:hAnsiTheme="majorHAnsi" w:cstheme="majorHAnsi"/>
          <w:sz w:val="24"/>
          <w:szCs w:val="24"/>
        </w:rPr>
        <w:t>techniczne i organizacyjne dotyczące złożenia oferty, o</w:t>
      </w:r>
      <w:r w:rsidR="00601C19">
        <w:rPr>
          <w:rFonts w:asciiTheme="majorHAnsi" w:hAnsiTheme="majorHAnsi" w:cstheme="majorHAnsi"/>
          <w:sz w:val="24"/>
          <w:szCs w:val="24"/>
        </w:rPr>
        <w:t> </w:t>
      </w:r>
      <w:r w:rsidR="00601C19" w:rsidRPr="00601C19">
        <w:rPr>
          <w:rFonts w:asciiTheme="majorHAnsi" w:hAnsiTheme="majorHAnsi" w:cstheme="majorHAnsi"/>
          <w:sz w:val="24"/>
          <w:szCs w:val="24"/>
        </w:rPr>
        <w:t xml:space="preserve">której mowa w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opisane zostały w Regulaminie korzystania </w:t>
      </w:r>
      <w:r w:rsidR="00601C19" w:rsidRPr="006F7248">
        <w:rPr>
          <w:rFonts w:asciiTheme="majorHAnsi" w:hAnsiTheme="majorHAnsi" w:cstheme="majorHAnsi"/>
          <w:sz w:val="24"/>
          <w:szCs w:val="24"/>
        </w:rPr>
        <w:t xml:space="preserve">z systemu </w:t>
      </w:r>
      <w:proofErr w:type="spellStart"/>
      <w:r w:rsidR="00601C19" w:rsidRPr="006F7248">
        <w:rPr>
          <w:rFonts w:asciiTheme="majorHAnsi" w:hAnsiTheme="majorHAnsi" w:cstheme="majorHAnsi"/>
          <w:sz w:val="24"/>
          <w:szCs w:val="24"/>
        </w:rPr>
        <w:t>miniPortal</w:t>
      </w:r>
      <w:proofErr w:type="spellEnd"/>
      <w:r w:rsidR="00601C19" w:rsidRPr="006F7248">
        <w:rPr>
          <w:rFonts w:asciiTheme="majorHAnsi" w:hAnsiTheme="majorHAnsi" w:cstheme="majorHAnsi"/>
          <w:sz w:val="24"/>
          <w:szCs w:val="24"/>
        </w:rPr>
        <w:t xml:space="preserve"> oraz Instrukcji użytkownika systemu </w:t>
      </w:r>
      <w:proofErr w:type="spellStart"/>
      <w:r w:rsidR="00601C19" w:rsidRPr="006F7248">
        <w:rPr>
          <w:rFonts w:asciiTheme="majorHAnsi" w:hAnsiTheme="majorHAnsi" w:cstheme="majorHAnsi"/>
          <w:sz w:val="24"/>
          <w:szCs w:val="24"/>
        </w:rPr>
        <w:t>miniPortal-ePUAP</w:t>
      </w:r>
      <w:proofErr w:type="spellEnd"/>
      <w:r w:rsidR="00601C19" w:rsidRPr="006F7248">
        <w:rPr>
          <w:rFonts w:asciiTheme="majorHAnsi" w:hAnsiTheme="majorHAnsi" w:cstheme="majorHAnsi"/>
          <w:sz w:val="24"/>
          <w:szCs w:val="24"/>
        </w:rPr>
        <w:t>, zgodnie z którymi Wykonawcy są zobowiązani postępować.</w:t>
      </w:r>
    </w:p>
    <w:p w14:paraId="6A20E163" w14:textId="0E3EEF0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8.9. </w:t>
      </w:r>
      <w:r w:rsidR="00601C19"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603F18D2" w:rsidR="00601C19" w:rsidRPr="001C221C" w:rsidRDefault="001C221C" w:rsidP="001C221C">
      <w:pPr>
        <w:spacing w:before="20" w:after="20"/>
        <w:ind w:right="567"/>
        <w:rPr>
          <w:rFonts w:ascii="Arial" w:hAnsi="Arial" w:cs="Arial"/>
          <w:sz w:val="24"/>
          <w:szCs w:val="24"/>
        </w:rPr>
      </w:pPr>
      <w:r>
        <w:rPr>
          <w:rFonts w:asciiTheme="majorHAnsi" w:hAnsiTheme="majorHAnsi" w:cstheme="majorHAnsi"/>
          <w:sz w:val="24"/>
          <w:szCs w:val="24"/>
        </w:rPr>
        <w:t xml:space="preserve">8.10. </w:t>
      </w:r>
      <w:r w:rsidR="00601C19" w:rsidRPr="001C221C">
        <w:rPr>
          <w:rFonts w:asciiTheme="majorHAnsi" w:hAnsiTheme="majorHAnsi" w:cstheme="majorHAnsi"/>
          <w:sz w:val="24"/>
          <w:szCs w:val="24"/>
        </w:rPr>
        <w:t xml:space="preserve">Identyfikator niniejszego postępowania </w:t>
      </w:r>
      <w:r w:rsidR="001E1673" w:rsidRPr="001C221C">
        <w:rPr>
          <w:rFonts w:asciiTheme="majorHAnsi" w:hAnsiTheme="majorHAnsi" w:cstheme="majorHAnsi"/>
          <w:sz w:val="24"/>
          <w:szCs w:val="24"/>
        </w:rPr>
        <w:t xml:space="preserve"> </w:t>
      </w:r>
      <w:r w:rsidR="006F4780" w:rsidRPr="001C221C">
        <w:rPr>
          <w:rFonts w:asciiTheme="majorHAnsi" w:hAnsiTheme="majorHAnsi" w:cstheme="majorHAnsi"/>
          <w:sz w:val="24"/>
          <w:szCs w:val="24"/>
        </w:rPr>
        <w:t xml:space="preserve">dostępny </w:t>
      </w:r>
      <w:r w:rsidR="00601C19" w:rsidRPr="001C221C">
        <w:rPr>
          <w:rFonts w:asciiTheme="majorHAnsi" w:hAnsiTheme="majorHAnsi" w:cstheme="majorHAnsi"/>
          <w:sz w:val="24"/>
          <w:szCs w:val="24"/>
        </w:rPr>
        <w:t xml:space="preserve">na </w:t>
      </w:r>
      <w:proofErr w:type="spellStart"/>
      <w:r w:rsidR="00601C19" w:rsidRPr="001C221C">
        <w:rPr>
          <w:rFonts w:asciiTheme="majorHAnsi" w:hAnsiTheme="majorHAnsi" w:cstheme="majorHAnsi"/>
          <w:sz w:val="24"/>
          <w:szCs w:val="24"/>
        </w:rPr>
        <w:t>miniPortalu</w:t>
      </w:r>
      <w:proofErr w:type="spellEnd"/>
      <w:r w:rsidR="00601C19" w:rsidRPr="001C221C">
        <w:rPr>
          <w:rFonts w:asciiTheme="majorHAnsi" w:hAnsiTheme="majorHAnsi" w:cstheme="majorHAnsi"/>
          <w:sz w:val="24"/>
          <w:szCs w:val="24"/>
        </w:rPr>
        <w:t>.</w:t>
      </w:r>
    </w:p>
    <w:p w14:paraId="0000CCFF" w14:textId="3C157D30" w:rsidR="00601C19" w:rsidRDefault="00DC206E" w:rsidP="00DC206E">
      <w:pPr>
        <w:pStyle w:val="Akapitzlist"/>
        <w:widowControl w:val="0"/>
        <w:tabs>
          <w:tab w:val="left" w:pos="-993"/>
          <w:tab w:val="left" w:pos="426"/>
        </w:tabs>
        <w:overflowPunct w:val="0"/>
        <w:autoSpaceDE w:val="0"/>
        <w:spacing w:before="20" w:after="20"/>
        <w:ind w:left="0"/>
        <w:rPr>
          <w:rFonts w:ascii="Arial" w:hAnsi="Arial" w:cs="Arial"/>
          <w:sz w:val="24"/>
          <w:szCs w:val="24"/>
        </w:rPr>
      </w:pPr>
      <w:r>
        <w:rPr>
          <w:rFonts w:asciiTheme="majorHAnsi" w:hAnsiTheme="majorHAnsi" w:cstheme="majorHAnsi"/>
          <w:sz w:val="24"/>
          <w:szCs w:val="24"/>
        </w:rPr>
        <w:t xml:space="preserve">8.11. </w:t>
      </w:r>
      <w:r w:rsidR="00601C19" w:rsidRPr="00601C19">
        <w:rPr>
          <w:rFonts w:asciiTheme="majorHAnsi" w:hAnsiTheme="majorHAnsi" w:cstheme="majorHAnsi"/>
          <w:sz w:val="24"/>
          <w:szCs w:val="24"/>
        </w:rPr>
        <w:t xml:space="preserve">Osobami </w:t>
      </w:r>
      <w:r w:rsidR="00601C19" w:rsidRPr="00601C19">
        <w:rPr>
          <w:rFonts w:ascii="Arial" w:hAnsi="Arial" w:cs="Arial"/>
          <w:sz w:val="24"/>
          <w:szCs w:val="24"/>
        </w:rPr>
        <w:t>upoważnionymi przez Zamawiającego do kontaktowania się z  Wykonawcami są:</w:t>
      </w:r>
    </w:p>
    <w:p w14:paraId="33C32496" w14:textId="1836BE7A" w:rsidR="000B409B" w:rsidRDefault="000B409B" w:rsidP="00CB29D1">
      <w:pPr>
        <w:shd w:val="clear" w:color="auto" w:fill="FFFFFF"/>
        <w:spacing w:after="0" w:line="240" w:lineRule="auto"/>
        <w:rPr>
          <w:rStyle w:val="markedcontent"/>
          <w:rFonts w:asciiTheme="majorHAnsi" w:hAnsiTheme="majorHAnsi" w:cstheme="majorHAnsi"/>
          <w:sz w:val="24"/>
          <w:szCs w:val="24"/>
        </w:rPr>
      </w:pPr>
      <w:r>
        <w:rPr>
          <w:rStyle w:val="markedcontent"/>
          <w:rFonts w:asciiTheme="majorHAnsi" w:hAnsiTheme="majorHAnsi" w:cstheme="majorHAnsi"/>
          <w:sz w:val="24"/>
          <w:szCs w:val="24"/>
        </w:rPr>
        <w:t xml:space="preserve">a) </w:t>
      </w:r>
      <w:r w:rsidR="00CB29D1">
        <w:rPr>
          <w:rStyle w:val="markedcontent"/>
          <w:rFonts w:asciiTheme="majorHAnsi" w:hAnsiTheme="majorHAnsi" w:cstheme="majorHAnsi"/>
          <w:sz w:val="24"/>
          <w:szCs w:val="24"/>
        </w:rPr>
        <w:t xml:space="preserve">Agnieszka </w:t>
      </w:r>
      <w:proofErr w:type="spellStart"/>
      <w:r w:rsidR="00CB29D1">
        <w:rPr>
          <w:rStyle w:val="markedcontent"/>
          <w:rFonts w:asciiTheme="majorHAnsi" w:hAnsiTheme="majorHAnsi" w:cstheme="majorHAnsi"/>
          <w:sz w:val="24"/>
          <w:szCs w:val="24"/>
        </w:rPr>
        <w:t>Siewiera</w:t>
      </w:r>
      <w:proofErr w:type="spellEnd"/>
      <w:r w:rsidR="00C80638">
        <w:rPr>
          <w:rStyle w:val="markedcontent"/>
          <w:rFonts w:asciiTheme="majorHAnsi" w:hAnsiTheme="majorHAnsi" w:cstheme="majorHAnsi"/>
          <w:sz w:val="24"/>
          <w:szCs w:val="24"/>
        </w:rPr>
        <w:t>,</w:t>
      </w:r>
      <w:r w:rsidR="00CB29D1">
        <w:rPr>
          <w:rStyle w:val="markedcontent"/>
          <w:rFonts w:asciiTheme="majorHAnsi" w:hAnsiTheme="majorHAnsi" w:cstheme="majorHAnsi"/>
          <w:sz w:val="24"/>
          <w:szCs w:val="24"/>
        </w:rPr>
        <w:t xml:space="preserve"> tel. 94 348 07 60</w:t>
      </w:r>
      <w:r w:rsidR="00C80638">
        <w:rPr>
          <w:rStyle w:val="markedcontent"/>
          <w:rFonts w:asciiTheme="majorHAnsi" w:hAnsiTheme="majorHAnsi" w:cstheme="majorHAnsi"/>
          <w:sz w:val="24"/>
          <w:szCs w:val="24"/>
        </w:rPr>
        <w:t xml:space="preserve">, e-mail: </w:t>
      </w:r>
      <w:hyperlink r:id="rId10" w:history="1">
        <w:r w:rsidR="00C80638" w:rsidRPr="00C56DA8">
          <w:rPr>
            <w:rStyle w:val="Hipercze"/>
            <w:rFonts w:asciiTheme="majorHAnsi" w:hAnsiTheme="majorHAnsi" w:cstheme="majorHAnsi"/>
            <w:sz w:val="24"/>
            <w:szCs w:val="24"/>
          </w:rPr>
          <w:t>a.siewiera@polanow.eu</w:t>
        </w:r>
      </w:hyperlink>
      <w:r w:rsidR="00C80638">
        <w:rPr>
          <w:rStyle w:val="markedcontent"/>
          <w:rFonts w:asciiTheme="majorHAnsi" w:hAnsiTheme="majorHAnsi" w:cstheme="majorHAnsi"/>
          <w:sz w:val="24"/>
          <w:szCs w:val="24"/>
        </w:rPr>
        <w:t xml:space="preserve"> - </w:t>
      </w:r>
      <w:r w:rsidR="00814990">
        <w:rPr>
          <w:rStyle w:val="markedcontent"/>
          <w:rFonts w:asciiTheme="majorHAnsi" w:hAnsiTheme="majorHAnsi" w:cstheme="majorHAnsi"/>
          <w:sz w:val="24"/>
          <w:szCs w:val="24"/>
        </w:rPr>
        <w:t xml:space="preserve"> w sprawach dotyczących opisu przedmiotu zamówienia.</w:t>
      </w:r>
    </w:p>
    <w:p w14:paraId="7276AE12" w14:textId="0394E25B" w:rsidR="00814990" w:rsidRPr="000B409B" w:rsidRDefault="00814990" w:rsidP="00CB29D1">
      <w:pPr>
        <w:shd w:val="clear" w:color="auto" w:fill="FFFFFF"/>
        <w:spacing w:after="0" w:line="240" w:lineRule="auto"/>
        <w:rPr>
          <w:rStyle w:val="markedcontent"/>
          <w:rFonts w:asciiTheme="majorHAnsi" w:hAnsiTheme="majorHAnsi" w:cstheme="majorHAnsi"/>
          <w:sz w:val="24"/>
          <w:szCs w:val="24"/>
        </w:rPr>
      </w:pPr>
      <w:r>
        <w:rPr>
          <w:rStyle w:val="markedcontent"/>
          <w:rFonts w:asciiTheme="majorHAnsi" w:hAnsiTheme="majorHAnsi" w:cstheme="majorHAnsi"/>
          <w:sz w:val="24"/>
          <w:szCs w:val="24"/>
        </w:rPr>
        <w:t>b) Małgorzata Dworakowska</w:t>
      </w:r>
      <w:r w:rsidR="00C80638">
        <w:rPr>
          <w:rStyle w:val="markedcontent"/>
          <w:rFonts w:asciiTheme="majorHAnsi" w:hAnsiTheme="majorHAnsi" w:cstheme="majorHAnsi"/>
          <w:sz w:val="24"/>
          <w:szCs w:val="24"/>
        </w:rPr>
        <w:t xml:space="preserve">, tel. 94 348 06 41, e-mail: </w:t>
      </w:r>
      <w:hyperlink r:id="rId11" w:history="1">
        <w:r w:rsidR="00C80638" w:rsidRPr="00C56DA8">
          <w:rPr>
            <w:rStyle w:val="Hipercze"/>
            <w:rFonts w:asciiTheme="majorHAnsi" w:hAnsiTheme="majorHAnsi" w:cstheme="majorHAnsi"/>
            <w:sz w:val="24"/>
            <w:szCs w:val="24"/>
          </w:rPr>
          <w:t>m.dworakowska@polanow.eu</w:t>
        </w:r>
      </w:hyperlink>
      <w:r w:rsidR="00C80638">
        <w:rPr>
          <w:rStyle w:val="markedcontent"/>
          <w:rFonts w:asciiTheme="majorHAnsi" w:hAnsiTheme="majorHAnsi" w:cstheme="majorHAnsi"/>
          <w:sz w:val="24"/>
          <w:szCs w:val="24"/>
        </w:rPr>
        <w:t xml:space="preserve">  w sprawach dotyczących procedury zamówień publicznych.</w:t>
      </w:r>
    </w:p>
    <w:p w14:paraId="6E99DCF9" w14:textId="77777777" w:rsidR="00B0427D" w:rsidRDefault="00B0427D"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73841E01" w14:textId="270BB7BF" w:rsidR="00EF3897" w:rsidRDefault="00EF3897"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0794EC4A" w14:textId="77777777" w:rsidR="00C80638" w:rsidRDefault="00C8063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952AB95" w14:textId="53A4C771" w:rsidR="00695791"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9</w:t>
      </w:r>
      <w:r w:rsidR="00695791" w:rsidRPr="00695791">
        <w:rPr>
          <w:rFonts w:ascii="Arial" w:hAnsi="Arial" w:cs="Arial"/>
          <w:b/>
          <w:sz w:val="24"/>
          <w:szCs w:val="24"/>
        </w:rPr>
        <w:t>.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1E8337D8" w:rsidR="00FC2DD8" w:rsidRDefault="008B7C08" w:rsidP="00601C19">
      <w:pPr>
        <w:spacing w:before="20" w:after="20"/>
        <w:ind w:right="567"/>
        <w:rPr>
          <w:rFonts w:ascii="Arial" w:hAnsi="Arial" w:cs="Arial"/>
          <w:b/>
          <w:bCs/>
          <w:sz w:val="24"/>
          <w:szCs w:val="24"/>
        </w:rPr>
      </w:pPr>
      <w:r>
        <w:rPr>
          <w:rFonts w:ascii="Arial" w:hAnsi="Arial" w:cs="Arial"/>
          <w:b/>
          <w:bCs/>
          <w:sz w:val="24"/>
          <w:szCs w:val="24"/>
        </w:rPr>
        <w:t>10</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1BAA5A" w:rsidR="00DB3650" w:rsidRPr="00AB6EE0" w:rsidRDefault="008B7C08" w:rsidP="002949B3">
      <w:pPr>
        <w:widowControl w:val="0"/>
        <w:overflowPunct w:val="0"/>
        <w:autoSpaceDE w:val="0"/>
        <w:spacing w:before="20" w:after="20"/>
        <w:ind w:right="-57"/>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p>
    <w:p w14:paraId="22372AD7" w14:textId="019A924D"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bookmarkStart w:id="7" w:name="_Hlk86907658"/>
      <w:r w:rsidRPr="00F201CF">
        <w:rPr>
          <w:rFonts w:ascii="Arial" w:hAnsi="Arial" w:cs="Arial"/>
          <w:sz w:val="24"/>
          <w:szCs w:val="24"/>
        </w:rPr>
        <w:t>Zamawiający nie stawia szczególnych wymagań w zakresie spełniania tego warunku.</w:t>
      </w:r>
    </w:p>
    <w:bookmarkEnd w:id="7"/>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66D81175"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44377D90" w14:textId="77777777" w:rsidR="000C4792" w:rsidRDefault="000C4792" w:rsidP="000C4792">
      <w:pPr>
        <w:widowControl w:val="0"/>
        <w:overflowPunct w:val="0"/>
        <w:autoSpaceDE w:val="0"/>
        <w:spacing w:before="20" w:after="20"/>
        <w:rPr>
          <w:rFonts w:ascii="Arial" w:hAnsi="Arial" w:cs="Arial"/>
          <w:sz w:val="24"/>
          <w:szCs w:val="24"/>
        </w:rPr>
      </w:pPr>
    </w:p>
    <w:p w14:paraId="6B225FE1" w14:textId="20C51807" w:rsidR="000C4792" w:rsidRDefault="000C4792" w:rsidP="000C4792">
      <w:pPr>
        <w:widowControl w:val="0"/>
        <w:overflowPunct w:val="0"/>
        <w:autoSpaceDE w:val="0"/>
        <w:spacing w:before="20" w:after="20"/>
        <w:rPr>
          <w:rFonts w:ascii="Arial" w:hAnsi="Arial" w:cs="Arial"/>
          <w:sz w:val="24"/>
          <w:szCs w:val="24"/>
        </w:rPr>
      </w:pPr>
      <w:bookmarkStart w:id="8" w:name="_Hlk98499452"/>
      <w:r w:rsidRPr="00F201CF">
        <w:rPr>
          <w:rFonts w:ascii="Arial" w:hAnsi="Arial" w:cs="Arial"/>
          <w:sz w:val="24"/>
          <w:szCs w:val="24"/>
        </w:rPr>
        <w:t>Zamawiający nie stawia szczególnych wymagań w zakresie spełniania tego warunku.</w:t>
      </w:r>
    </w:p>
    <w:bookmarkEnd w:id="8"/>
    <w:p w14:paraId="570CFD10" w14:textId="77777777" w:rsidR="000C4792" w:rsidRDefault="000C4792"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0785B5DC" w14:textId="63C71C69" w:rsidR="005104BF"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0BDA11F" w14:textId="77777777" w:rsidR="00130B5A" w:rsidRPr="00130B5A" w:rsidRDefault="00130B5A" w:rsidP="00130B5A">
      <w:pPr>
        <w:spacing w:after="0" w:line="240" w:lineRule="auto"/>
        <w:jc w:val="both"/>
        <w:rPr>
          <w:rFonts w:eastAsia="Times New Roman" w:cs="Times New Roman"/>
          <w:sz w:val="24"/>
          <w:szCs w:val="24"/>
          <w:lang w:eastAsia="pl-PL"/>
        </w:rPr>
      </w:pPr>
    </w:p>
    <w:p w14:paraId="13BF41B2" w14:textId="77777777" w:rsidR="00894838" w:rsidRDefault="00894838" w:rsidP="00894838">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2F3CB980" w14:textId="77777777" w:rsidR="000B409B" w:rsidRDefault="000B409B" w:rsidP="00EC50C8">
      <w:pPr>
        <w:pStyle w:val="Tekstpodstawowy"/>
        <w:spacing w:before="20" w:after="20" w:line="276" w:lineRule="auto"/>
        <w:ind w:right="567"/>
        <w:rPr>
          <w:rFonts w:ascii="Arial" w:hAnsi="Arial" w:cs="Arial"/>
          <w:b/>
          <w:bCs/>
          <w:color w:val="auto"/>
          <w:sz w:val="24"/>
          <w:szCs w:val="24"/>
        </w:rPr>
      </w:pPr>
    </w:p>
    <w:p w14:paraId="2411C686" w14:textId="39F2B5FF" w:rsidR="00FC2DD8" w:rsidRDefault="00F43C3F"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11</w:t>
      </w:r>
      <w:r w:rsidR="00FC2DD8" w:rsidRPr="00AB6EE0">
        <w:rPr>
          <w:rFonts w:ascii="Arial" w:hAnsi="Arial" w:cs="Arial"/>
          <w:b/>
          <w:bCs/>
          <w:color w:val="auto"/>
          <w:sz w:val="24"/>
          <w:szCs w:val="24"/>
        </w:rPr>
        <w:t>. PODSTAWY WYKLUCZENIA WYKONAWCY</w:t>
      </w:r>
      <w:r w:rsidR="00B502E2">
        <w:rPr>
          <w:rFonts w:ascii="Arial" w:hAnsi="Arial" w:cs="Arial"/>
          <w:b/>
          <w:bCs/>
          <w:color w:val="auto"/>
          <w:sz w:val="24"/>
          <w:szCs w:val="24"/>
        </w:rPr>
        <w:t xml:space="preserve">, o których mowa w art. 108 ustawy </w:t>
      </w:r>
      <w:proofErr w:type="spellStart"/>
      <w:r w:rsidR="00B502E2">
        <w:rPr>
          <w:rFonts w:ascii="Arial" w:hAnsi="Arial" w:cs="Arial"/>
          <w:b/>
          <w:bCs/>
          <w:color w:val="auto"/>
          <w:sz w:val="24"/>
          <w:szCs w:val="24"/>
        </w:rPr>
        <w:t>pzp</w:t>
      </w:r>
      <w:proofErr w:type="spellEnd"/>
      <w:r w:rsidR="00B502E2">
        <w:rPr>
          <w:rFonts w:ascii="Arial" w:hAnsi="Arial" w:cs="Arial"/>
          <w:b/>
          <w:bCs/>
          <w:color w:val="auto"/>
          <w:sz w:val="24"/>
          <w:szCs w:val="24"/>
        </w:rPr>
        <w:t>.</w:t>
      </w:r>
    </w:p>
    <w:p w14:paraId="667A2243" w14:textId="77777777" w:rsidR="004F3038" w:rsidRDefault="004F3038" w:rsidP="00EC50C8">
      <w:pPr>
        <w:pStyle w:val="Tekstpodstawowy"/>
        <w:spacing w:before="20" w:after="20" w:line="276" w:lineRule="auto"/>
        <w:ind w:right="567"/>
        <w:rPr>
          <w:rFonts w:ascii="Arial" w:hAnsi="Arial" w:cs="Arial"/>
          <w:b/>
          <w:bCs/>
          <w:color w:val="auto"/>
          <w:sz w:val="24"/>
          <w:szCs w:val="24"/>
        </w:rPr>
      </w:pPr>
    </w:p>
    <w:p w14:paraId="7CC47E1C" w14:textId="01BF4F4B"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11.1. </w:t>
      </w:r>
      <w:r w:rsidR="008F245E" w:rsidRPr="00317B86">
        <w:rPr>
          <w:rFonts w:asciiTheme="majorHAnsi" w:eastAsia="Times New Roman" w:hAnsiTheme="majorHAnsi" w:cstheme="majorHAnsi"/>
          <w:color w:val="000000"/>
          <w:sz w:val="24"/>
          <w:szCs w:val="24"/>
          <w:lang w:eastAsia="pl-PL"/>
        </w:rPr>
        <w:t xml:space="preserve">Z postępowania o udzielenie zamówienia wyklucza się,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 xml:space="preserve">ustawy </w:t>
      </w:r>
      <w:proofErr w:type="spellStart"/>
      <w:r w:rsidR="008F245E" w:rsidRPr="00317B86">
        <w:rPr>
          <w:rFonts w:asciiTheme="majorHAnsi" w:eastAsia="Times New Roman" w:hAnsiTheme="majorHAnsi" w:cstheme="majorHAnsi"/>
          <w:color w:val="000000"/>
          <w:sz w:val="24"/>
          <w:szCs w:val="24"/>
          <w:lang w:eastAsia="pl-PL"/>
        </w:rPr>
        <w:t>pzp</w:t>
      </w:r>
      <w:proofErr w:type="spellEnd"/>
      <w:r w:rsidR="008F245E"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2351AFDD" w:rsidR="008F245E" w:rsidRPr="00317B86" w:rsidRDefault="009F264D"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37BBC355" w:rsidR="008F245E" w:rsidRPr="006B1D06" w:rsidRDefault="00DE2F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008F245E" w:rsidRPr="00317B86">
        <w:rPr>
          <w:rFonts w:asciiTheme="majorHAnsi" w:eastAsia="Times New Roman" w:hAnsiTheme="majorHAnsi" w:cstheme="majorHAnsi"/>
          <w:sz w:val="24"/>
          <w:szCs w:val="24"/>
          <w:lang w:eastAsia="pl-PL"/>
        </w:rPr>
        <w:t>pzp</w:t>
      </w:r>
      <w:proofErr w:type="spellEnd"/>
      <w:r w:rsidR="008F245E" w:rsidRPr="00317B86">
        <w:rPr>
          <w:rFonts w:asciiTheme="majorHAnsi" w:eastAsia="Times New Roman" w:hAnsiTheme="majorHAnsi" w:cstheme="majorHAnsi"/>
          <w:sz w:val="24"/>
          <w:szCs w:val="24"/>
          <w:lang w:eastAsia="pl-PL"/>
        </w:rPr>
        <w:t>.</w:t>
      </w:r>
    </w:p>
    <w:p w14:paraId="48FD77C7" w14:textId="394156A4" w:rsidR="00874019" w:rsidRPr="00317B86" w:rsidRDefault="00DE2F1A"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11.</w:t>
      </w:r>
      <w:r w:rsidR="00A70A76">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6D4FC2B9" w14:textId="768149B7" w:rsidR="00C938FF" w:rsidRDefault="00DE2F1A" w:rsidP="002B1B78">
      <w:pPr>
        <w:pStyle w:val="Tekstpodstawowy"/>
        <w:spacing w:before="20" w:after="20" w:line="276" w:lineRule="auto"/>
        <w:rPr>
          <w:rFonts w:ascii="Arial" w:hAnsi="Arial" w:cs="Arial"/>
          <w:b/>
          <w:bCs/>
          <w:color w:val="auto"/>
          <w:sz w:val="24"/>
          <w:szCs w:val="24"/>
        </w:rPr>
      </w:pPr>
      <w:bookmarkStart w:id="9" w:name="page17"/>
      <w:bookmarkEnd w:id="9"/>
      <w:r>
        <w:rPr>
          <w:rFonts w:ascii="Arial" w:hAnsi="Arial" w:cs="Arial"/>
          <w:b/>
          <w:bCs/>
          <w:color w:val="auto"/>
          <w:sz w:val="24"/>
          <w:szCs w:val="24"/>
        </w:rPr>
        <w:t xml:space="preserve">12. </w:t>
      </w:r>
      <w:r w:rsidR="00E37308">
        <w:rPr>
          <w:rFonts w:ascii="Arial" w:hAnsi="Arial" w:cs="Arial"/>
          <w:b/>
          <w:bCs/>
          <w:color w:val="auto"/>
          <w:sz w:val="24"/>
          <w:szCs w:val="24"/>
        </w:rPr>
        <w:t>PODMIOTOWE ŚRODKI DOWODOWE</w:t>
      </w:r>
    </w:p>
    <w:p w14:paraId="58F5E877" w14:textId="77777777" w:rsidR="004F3038" w:rsidRPr="002B1B78" w:rsidRDefault="004F3038" w:rsidP="002B1B78">
      <w:pPr>
        <w:pStyle w:val="Tekstpodstawowy"/>
        <w:spacing w:before="20" w:after="20" w:line="276" w:lineRule="auto"/>
        <w:rPr>
          <w:rFonts w:ascii="Arial" w:hAnsi="Arial" w:cs="Arial"/>
          <w:b/>
          <w:bCs/>
          <w:color w:val="auto"/>
          <w:sz w:val="24"/>
          <w:szCs w:val="24"/>
        </w:rPr>
      </w:pPr>
    </w:p>
    <w:p w14:paraId="6037B5A5" w14:textId="68F55AC0" w:rsidR="00894838"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.1</w:t>
      </w:r>
      <w:r w:rsidR="00C938FF" w:rsidRPr="007D1B52">
        <w:rPr>
          <w:rFonts w:asciiTheme="majorHAnsi" w:eastAsia="Times New Roman" w:hAnsiTheme="majorHAnsi" w:cstheme="majorHAnsi"/>
          <w:sz w:val="24"/>
          <w:szCs w:val="24"/>
          <w:lang w:eastAsia="pl-PL"/>
        </w:rPr>
        <w:t xml:space="preserve"> </w:t>
      </w:r>
      <w:r w:rsidR="000D661F">
        <w:rPr>
          <w:rFonts w:asciiTheme="majorHAnsi" w:eastAsia="Times New Roman" w:hAnsiTheme="majorHAnsi" w:cstheme="majorHAnsi"/>
          <w:sz w:val="24"/>
          <w:szCs w:val="24"/>
          <w:lang w:eastAsia="pl-PL"/>
        </w:rPr>
        <w:t>Zamawiający nie żąda złożenia podmiotowych środków dowodowych.</w:t>
      </w:r>
    </w:p>
    <w:p w14:paraId="27EE17D6" w14:textId="580A997B" w:rsidR="00C938FF" w:rsidRPr="007D1B52" w:rsidRDefault="000D661F"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12.2 </w:t>
      </w:r>
      <w:r w:rsidR="00C938FF" w:rsidRPr="007D1B52">
        <w:rPr>
          <w:rFonts w:asciiTheme="majorHAnsi" w:eastAsia="Times New Roman" w:hAnsiTheme="majorHAnsi" w:cstheme="majorHAnsi"/>
          <w:sz w:val="24"/>
          <w:szCs w:val="24"/>
          <w:lang w:eastAsia="pl-PL"/>
        </w:rPr>
        <w:t xml:space="preserve">Do oferty Wykonawca dołącza oświadczenie o niepodleganiu wykluczeniu i spełnianiu warunków udziału w postępowaniu w zakresie wskazanym przez Zamawiającego. </w:t>
      </w:r>
    </w:p>
    <w:p w14:paraId="7415447B" w14:textId="37498EC3"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w:t>
      </w:r>
      <w:r w:rsidR="000D661F">
        <w:rPr>
          <w:rFonts w:asciiTheme="majorHAnsi" w:eastAsia="Times New Roman" w:hAnsiTheme="majorHAnsi" w:cstheme="majorHAnsi"/>
          <w:sz w:val="24"/>
          <w:szCs w:val="24"/>
          <w:lang w:eastAsia="pl-PL"/>
        </w:rPr>
        <w:t>3</w:t>
      </w:r>
      <w:r>
        <w:rPr>
          <w:rFonts w:asciiTheme="majorHAnsi" w:eastAsia="Times New Roman" w:hAnsiTheme="majorHAnsi" w:cstheme="majorHAnsi"/>
          <w:sz w:val="24"/>
          <w:szCs w:val="24"/>
          <w:lang w:eastAsia="pl-PL"/>
        </w:rPr>
        <w:t xml:space="preserve"> </w:t>
      </w:r>
      <w:r w:rsidR="00C938FF" w:rsidRPr="007D1B52">
        <w:rPr>
          <w:rFonts w:asciiTheme="majorHAnsi" w:eastAsia="Times New Roman" w:hAnsiTheme="majorHAnsi" w:cstheme="majorHAnsi"/>
          <w:sz w:val="24"/>
          <w:szCs w:val="24"/>
          <w:lang w:eastAsia="pl-PL"/>
        </w:rPr>
        <w:t xml:space="preserve">Wzór oświadczenia, o którym mowa w ust. 1 stanowi </w:t>
      </w:r>
      <w:r w:rsidR="00C938FF" w:rsidRPr="00CC1230">
        <w:rPr>
          <w:rFonts w:asciiTheme="majorHAnsi" w:eastAsia="Times New Roman" w:hAnsiTheme="majorHAnsi" w:cstheme="majorHAnsi"/>
          <w:sz w:val="24"/>
          <w:szCs w:val="24"/>
          <w:lang w:eastAsia="pl-PL"/>
        </w:rPr>
        <w:t xml:space="preserve">Załącznik nr 2 do SWZ. </w:t>
      </w:r>
    </w:p>
    <w:p w14:paraId="6EF1176B" w14:textId="60393250"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w:t>
      </w:r>
      <w:r w:rsidR="000D661F">
        <w:rPr>
          <w:rFonts w:asciiTheme="majorHAnsi" w:eastAsia="Times New Roman" w:hAnsiTheme="majorHAnsi" w:cstheme="majorHAnsi"/>
          <w:sz w:val="24"/>
          <w:szCs w:val="24"/>
          <w:lang w:eastAsia="pl-PL"/>
        </w:rPr>
        <w:t>4</w:t>
      </w:r>
      <w:r>
        <w:rPr>
          <w:rFonts w:asciiTheme="majorHAnsi" w:eastAsia="Times New Roman" w:hAnsiTheme="majorHAnsi" w:cstheme="majorHAnsi"/>
          <w:sz w:val="24"/>
          <w:szCs w:val="24"/>
          <w:lang w:eastAsia="pl-PL"/>
        </w:rPr>
        <w:t xml:space="preserve"> </w:t>
      </w:r>
      <w:r w:rsidR="00C938FF" w:rsidRPr="007D1B52">
        <w:rPr>
          <w:rFonts w:asciiTheme="majorHAnsi" w:eastAsia="Times New Roman" w:hAnsiTheme="majorHAnsi" w:cstheme="majorHAnsi"/>
          <w:sz w:val="24"/>
          <w:szCs w:val="24"/>
          <w:lang w:eastAsia="pl-PL"/>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0802CC84" w14:textId="3AAB4E7C" w:rsidR="00C938FF" w:rsidRPr="00DE4026" w:rsidRDefault="00C82F45"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0D661F">
        <w:rPr>
          <w:rFonts w:asciiTheme="majorHAnsi" w:eastAsia="Times New Roman" w:hAnsiTheme="majorHAnsi" w:cstheme="majorHAnsi"/>
          <w:sz w:val="24"/>
          <w:szCs w:val="24"/>
          <w:lang w:eastAsia="pl-PL"/>
        </w:rPr>
        <w:t>5</w:t>
      </w:r>
      <w:r w:rsidR="00DE4026">
        <w:rPr>
          <w:rFonts w:asciiTheme="majorHAnsi" w:eastAsia="Times New Roman" w:hAnsiTheme="majorHAnsi" w:cstheme="majorHAnsi"/>
          <w:sz w:val="24"/>
          <w:szCs w:val="24"/>
          <w:lang w:eastAsia="pl-PL"/>
        </w:rPr>
        <w:t>.</w:t>
      </w:r>
      <w:r w:rsidR="00AE6640">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6C8AD7" w14:textId="5812EC05" w:rsidR="00C938FF" w:rsidRPr="00DE4026"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0D661F">
        <w:rPr>
          <w:rFonts w:asciiTheme="majorHAnsi" w:eastAsia="Times New Roman" w:hAnsiTheme="majorHAnsi" w:cstheme="majorHAnsi"/>
          <w:sz w:val="24"/>
          <w:szCs w:val="24"/>
          <w:lang w:eastAsia="pl-PL"/>
        </w:rPr>
        <w:t>6</w:t>
      </w:r>
      <w:r w:rsidR="006F5272">
        <w:rPr>
          <w:rFonts w:asciiTheme="majorHAnsi" w:eastAsia="Times New Roman" w:hAnsiTheme="majorHAnsi" w:cstheme="majorHAnsi"/>
          <w:sz w:val="24"/>
          <w:szCs w:val="24"/>
          <w:lang w:eastAsia="pl-PL"/>
        </w:rPr>
        <w:t>.</w:t>
      </w:r>
      <w:r>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24D94496" w14:textId="77777777" w:rsidR="00894838" w:rsidRDefault="00894838" w:rsidP="00D00422">
      <w:pPr>
        <w:pStyle w:val="Tekstpodstawowy"/>
        <w:overflowPunct w:val="0"/>
        <w:spacing w:before="20" w:after="20" w:line="276" w:lineRule="auto"/>
        <w:ind w:right="567"/>
        <w:rPr>
          <w:rFonts w:ascii="Arial" w:hAnsi="Arial" w:cs="Arial"/>
          <w:b/>
          <w:bCs/>
          <w:color w:val="auto"/>
          <w:sz w:val="24"/>
          <w:szCs w:val="24"/>
        </w:rPr>
      </w:pPr>
    </w:p>
    <w:p w14:paraId="17DBC2FE" w14:textId="6CE40827" w:rsidR="00D03D04" w:rsidRDefault="00AE6640"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13</w:t>
      </w:r>
      <w:r w:rsidR="00FC2DD8" w:rsidRPr="00AB6EE0">
        <w:rPr>
          <w:rFonts w:ascii="Arial" w:hAnsi="Arial" w:cs="Arial"/>
          <w:b/>
          <w:bCs/>
          <w:color w:val="auto"/>
          <w:sz w:val="24"/>
          <w:szCs w:val="24"/>
        </w:rPr>
        <w:t xml:space="preserve">. WYJAŚNIENIA TREŚCI SIWZ </w:t>
      </w:r>
    </w:p>
    <w:p w14:paraId="0319A1BB" w14:textId="77777777" w:rsidR="004F3038" w:rsidRPr="00AB6EE0" w:rsidRDefault="004F3038" w:rsidP="00D00422">
      <w:pPr>
        <w:pStyle w:val="Tekstpodstawowy"/>
        <w:overflowPunct w:val="0"/>
        <w:spacing w:before="20" w:after="20" w:line="276" w:lineRule="auto"/>
        <w:ind w:right="567"/>
        <w:rPr>
          <w:rFonts w:ascii="Arial" w:hAnsi="Arial" w:cs="Arial"/>
          <w:b/>
          <w:bCs/>
          <w:color w:val="auto"/>
          <w:sz w:val="24"/>
          <w:szCs w:val="24"/>
        </w:rPr>
      </w:pPr>
    </w:p>
    <w:p w14:paraId="50143C25" w14:textId="36D7E5DB" w:rsidR="00FC2DD8" w:rsidRDefault="0083525E" w:rsidP="00B33358">
      <w:pPr>
        <w:widowControl w:val="0"/>
        <w:tabs>
          <w:tab w:val="left" w:pos="284"/>
        </w:tabs>
        <w:overflowPunct w:val="0"/>
        <w:autoSpaceDE w:val="0"/>
        <w:spacing w:before="20" w:after="20"/>
        <w:ind w:right="56"/>
        <w:rPr>
          <w:rFonts w:ascii="Arial" w:hAnsi="Arial" w:cs="Arial"/>
          <w:sz w:val="24"/>
          <w:szCs w:val="24"/>
        </w:rPr>
      </w:pPr>
      <w:r>
        <w:rPr>
          <w:rFonts w:ascii="Arial" w:hAnsi="Arial" w:cs="Arial"/>
          <w:sz w:val="24"/>
          <w:szCs w:val="24"/>
        </w:rPr>
        <w:t xml:space="preserve">13.1 </w:t>
      </w:r>
      <w:r w:rsidR="00D00422">
        <w:rPr>
          <w:rFonts w:ascii="Arial" w:hAnsi="Arial" w:cs="Arial"/>
          <w:sz w:val="24"/>
          <w:szCs w:val="24"/>
        </w:rPr>
        <w:t xml:space="preserve"> </w:t>
      </w:r>
      <w:r w:rsidR="00FC2DD8"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Zamaw</w:t>
      </w:r>
      <w:r w:rsidR="00CF3389">
        <w:rPr>
          <w:rFonts w:ascii="Arial" w:hAnsi="Arial" w:cs="Arial"/>
          <w:sz w:val="24"/>
          <w:szCs w:val="24"/>
        </w:rPr>
        <w:t>iającego o wyjaśnienie treści S</w:t>
      </w:r>
      <w:r w:rsidR="00581953"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47951147" w:rsidR="00AD32FF" w:rsidRPr="00AD32FF" w:rsidRDefault="00D00422" w:rsidP="00AD32FF">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83525E">
        <w:rPr>
          <w:rFonts w:asciiTheme="majorHAnsi" w:eastAsia="Times New Roman" w:hAnsiTheme="majorHAnsi" w:cstheme="majorHAnsi"/>
          <w:sz w:val="24"/>
          <w:szCs w:val="24"/>
          <w:lang w:eastAsia="pl-PL"/>
        </w:rPr>
        <w:t xml:space="preserve">2 </w:t>
      </w:r>
      <w:r w:rsidR="00DC388F" w:rsidRPr="000C14F9">
        <w:rPr>
          <w:rFonts w:asciiTheme="majorHAnsi" w:eastAsia="Times New Roman" w:hAnsiTheme="majorHAnsi" w:cstheme="majorHAnsi"/>
          <w:sz w:val="24"/>
          <w:szCs w:val="24"/>
          <w:lang w:eastAsia="pl-PL"/>
        </w:rPr>
        <w:t xml:space="preserve">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2C8A47E2" w:rsidR="000C14F9" w:rsidRPr="000C14F9" w:rsidRDefault="0083525E"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13.3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3A88F5D9" w:rsidR="00AD32FF" w:rsidRPr="000C14F9" w:rsidRDefault="0083525E" w:rsidP="00DC388F">
      <w:pPr>
        <w:widowControl w:val="0"/>
        <w:tabs>
          <w:tab w:val="left" w:pos="284"/>
        </w:tabs>
        <w:overflowPunct w:val="0"/>
        <w:autoSpaceDE w:val="0"/>
        <w:spacing w:before="20" w:after="20"/>
        <w:ind w:right="56"/>
        <w:rPr>
          <w:rFonts w:asciiTheme="majorHAnsi" w:hAnsiTheme="majorHAnsi" w:cstheme="majorHAnsi"/>
          <w:sz w:val="24"/>
          <w:szCs w:val="24"/>
        </w:rPr>
      </w:pPr>
      <w:r>
        <w:rPr>
          <w:rFonts w:asciiTheme="majorHAnsi" w:eastAsia="Times New Roman" w:hAnsiTheme="majorHAnsi" w:cstheme="majorHAnsi"/>
          <w:sz w:val="24"/>
          <w:szCs w:val="24"/>
          <w:lang w:eastAsia="pl-PL"/>
        </w:rPr>
        <w:t xml:space="preserve">13.4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000C14F9"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000C14F9"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095E233B" w:rsidR="00FC2DD8" w:rsidRDefault="0083525E" w:rsidP="001859A7">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14</w:t>
      </w:r>
      <w:r w:rsidR="00FC2DD8" w:rsidRPr="00382F18">
        <w:rPr>
          <w:rFonts w:ascii="Arial" w:hAnsi="Arial" w:cs="Arial"/>
          <w:b/>
          <w:bCs/>
          <w:color w:val="auto"/>
          <w:sz w:val="24"/>
          <w:szCs w:val="24"/>
        </w:rPr>
        <w:t>. WYMAGANIA DOTYCZĄCE WADIUM</w:t>
      </w:r>
    </w:p>
    <w:p w14:paraId="7B7A4CEC" w14:textId="77777777" w:rsidR="004F3038" w:rsidRDefault="004F3038" w:rsidP="001859A7">
      <w:pPr>
        <w:pStyle w:val="Tekstpodstawowy"/>
        <w:overflowPunct w:val="0"/>
        <w:spacing w:before="20" w:after="20" w:line="276" w:lineRule="auto"/>
        <w:ind w:right="567"/>
        <w:rPr>
          <w:rFonts w:ascii="Arial" w:hAnsi="Arial" w:cs="Arial"/>
          <w:b/>
          <w:bCs/>
          <w:color w:val="auto"/>
          <w:sz w:val="24"/>
          <w:szCs w:val="24"/>
        </w:rPr>
      </w:pPr>
    </w:p>
    <w:p w14:paraId="56E7F65A" w14:textId="55AFAC5F" w:rsidR="00926466" w:rsidRPr="00C26507" w:rsidRDefault="000B409B" w:rsidP="00926466">
      <w:pPr>
        <w:widowControl w:val="0"/>
        <w:autoSpaceDE w:val="0"/>
        <w:spacing w:before="20" w:after="20"/>
        <w:ind w:right="567"/>
        <w:rPr>
          <w:rFonts w:ascii="Arial" w:hAnsi="Arial" w:cs="Arial"/>
          <w:sz w:val="24"/>
          <w:szCs w:val="24"/>
        </w:rPr>
      </w:pPr>
      <w:r>
        <w:rPr>
          <w:rFonts w:ascii="Arial" w:hAnsi="Arial" w:cs="Arial"/>
          <w:sz w:val="24"/>
          <w:szCs w:val="24"/>
        </w:rPr>
        <w:t>Zamawiający nie wymaga wniesienia wadium.</w:t>
      </w: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15BAB143" w14:textId="529C32F5" w:rsidR="00FC2DD8" w:rsidRPr="00AB6EE0" w:rsidRDefault="00D0484B" w:rsidP="00965D66">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15</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4DF10281"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00D063C5"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00D063C5"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00D063C5"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w:t>
      </w:r>
      <w:r w:rsidR="004D4286" w:rsidRPr="00E02EFB">
        <w:rPr>
          <w:rFonts w:asciiTheme="majorHAnsi" w:eastAsia="Times New Roman" w:hAnsiTheme="majorHAnsi" w:cstheme="majorHAnsi"/>
          <w:b/>
          <w:sz w:val="24"/>
          <w:szCs w:val="24"/>
          <w:lang w:eastAsia="pl-PL"/>
        </w:rPr>
        <w:t xml:space="preserve">od </w:t>
      </w:r>
      <w:r w:rsidR="00E02EFB" w:rsidRPr="00E02EFB">
        <w:rPr>
          <w:rFonts w:asciiTheme="majorHAnsi" w:eastAsia="Times New Roman" w:hAnsiTheme="majorHAnsi" w:cstheme="majorHAnsi"/>
          <w:b/>
          <w:bCs/>
          <w:sz w:val="24"/>
          <w:szCs w:val="24"/>
          <w:lang w:eastAsia="pl-PL"/>
        </w:rPr>
        <w:t>22</w:t>
      </w:r>
      <w:r w:rsidR="001657AE" w:rsidRPr="00E02EFB">
        <w:rPr>
          <w:rFonts w:asciiTheme="majorHAnsi" w:eastAsia="Times New Roman" w:hAnsiTheme="majorHAnsi" w:cstheme="majorHAnsi"/>
          <w:b/>
          <w:bCs/>
          <w:sz w:val="24"/>
          <w:szCs w:val="24"/>
          <w:lang w:eastAsia="pl-PL"/>
        </w:rPr>
        <w:t>.0</w:t>
      </w:r>
      <w:r w:rsidR="00E02EFB" w:rsidRPr="00E02EFB">
        <w:rPr>
          <w:rFonts w:asciiTheme="majorHAnsi" w:eastAsia="Times New Roman" w:hAnsiTheme="majorHAnsi" w:cstheme="majorHAnsi"/>
          <w:b/>
          <w:bCs/>
          <w:sz w:val="24"/>
          <w:szCs w:val="24"/>
          <w:lang w:eastAsia="pl-PL"/>
        </w:rPr>
        <w:t>9</w:t>
      </w:r>
      <w:r w:rsidR="001657AE" w:rsidRPr="00E02EFB">
        <w:rPr>
          <w:rFonts w:asciiTheme="majorHAnsi" w:eastAsia="Times New Roman" w:hAnsiTheme="majorHAnsi" w:cstheme="majorHAnsi"/>
          <w:b/>
          <w:bCs/>
          <w:sz w:val="24"/>
          <w:szCs w:val="24"/>
          <w:lang w:eastAsia="pl-PL"/>
        </w:rPr>
        <w:t xml:space="preserve">.2022r. </w:t>
      </w:r>
      <w:r w:rsidR="002018C6" w:rsidRPr="00E02EFB">
        <w:rPr>
          <w:rFonts w:asciiTheme="majorHAnsi" w:eastAsia="Times New Roman" w:hAnsiTheme="majorHAnsi" w:cstheme="majorHAnsi"/>
          <w:b/>
          <w:bCs/>
          <w:sz w:val="24"/>
          <w:szCs w:val="24"/>
          <w:lang w:eastAsia="pl-PL"/>
        </w:rPr>
        <w:t xml:space="preserve">do </w:t>
      </w:r>
      <w:r w:rsidR="00E02EFB" w:rsidRPr="00E02EFB">
        <w:rPr>
          <w:rFonts w:asciiTheme="majorHAnsi" w:eastAsia="Times New Roman" w:hAnsiTheme="majorHAnsi" w:cstheme="majorHAnsi"/>
          <w:b/>
          <w:bCs/>
          <w:sz w:val="24"/>
          <w:szCs w:val="24"/>
          <w:lang w:eastAsia="pl-PL"/>
        </w:rPr>
        <w:t>21</w:t>
      </w:r>
      <w:r w:rsidR="001657AE" w:rsidRPr="00E02EFB">
        <w:rPr>
          <w:rFonts w:asciiTheme="majorHAnsi" w:eastAsia="Times New Roman" w:hAnsiTheme="majorHAnsi" w:cstheme="majorHAnsi"/>
          <w:b/>
          <w:bCs/>
          <w:sz w:val="24"/>
          <w:szCs w:val="24"/>
          <w:lang w:eastAsia="pl-PL"/>
        </w:rPr>
        <w:t>.</w:t>
      </w:r>
      <w:r w:rsidR="00E02EFB" w:rsidRPr="00E02EFB">
        <w:rPr>
          <w:rFonts w:asciiTheme="majorHAnsi" w:eastAsia="Times New Roman" w:hAnsiTheme="majorHAnsi" w:cstheme="majorHAnsi"/>
          <w:b/>
          <w:bCs/>
          <w:sz w:val="24"/>
          <w:szCs w:val="24"/>
          <w:lang w:eastAsia="pl-PL"/>
        </w:rPr>
        <w:t>10</w:t>
      </w:r>
      <w:r w:rsidR="001657AE" w:rsidRPr="00E02EFB">
        <w:rPr>
          <w:rFonts w:asciiTheme="majorHAnsi" w:eastAsia="Times New Roman" w:hAnsiTheme="majorHAnsi" w:cstheme="majorHAnsi"/>
          <w:b/>
          <w:bCs/>
          <w:sz w:val="24"/>
          <w:szCs w:val="24"/>
          <w:lang w:eastAsia="pl-PL"/>
        </w:rPr>
        <w:t>.2022</w:t>
      </w:r>
      <w:r w:rsidR="002018C6" w:rsidRPr="00E02EFB">
        <w:rPr>
          <w:rFonts w:asciiTheme="majorHAnsi" w:eastAsia="Times New Roman" w:hAnsiTheme="majorHAnsi" w:cstheme="majorHAnsi"/>
          <w:b/>
          <w:bCs/>
          <w:sz w:val="24"/>
          <w:szCs w:val="24"/>
          <w:lang w:eastAsia="pl-PL"/>
        </w:rPr>
        <w:t>r</w:t>
      </w:r>
      <w:r w:rsidR="00B344D7" w:rsidRPr="001657AE">
        <w:rPr>
          <w:rFonts w:asciiTheme="majorHAnsi" w:eastAsia="Times New Roman" w:hAnsiTheme="majorHAnsi" w:cstheme="majorHAnsi"/>
          <w:b/>
          <w:bCs/>
          <w:sz w:val="24"/>
          <w:szCs w:val="24"/>
          <w:lang w:eastAsia="pl-PL"/>
        </w:rPr>
        <w:t xml:space="preserve">. </w:t>
      </w:r>
      <w:r w:rsidR="002018C6" w:rsidRPr="00037128">
        <w:rPr>
          <w:rFonts w:asciiTheme="majorHAnsi" w:eastAsia="Times New Roman" w:hAnsiTheme="majorHAnsi" w:cstheme="majorHAnsi"/>
          <w:color w:val="000000"/>
          <w:sz w:val="24"/>
          <w:szCs w:val="24"/>
          <w:lang w:eastAsia="pl-PL"/>
        </w:rPr>
        <w:t>zgodnie z art. 307</w:t>
      </w:r>
      <w:r w:rsidR="002018C6">
        <w:rPr>
          <w:rFonts w:asciiTheme="majorHAnsi" w:eastAsia="Times New Roman" w:hAnsiTheme="majorHAnsi" w:cstheme="majorHAnsi"/>
          <w:b/>
          <w:bCs/>
          <w:color w:val="000000"/>
          <w:sz w:val="24"/>
          <w:szCs w:val="24"/>
          <w:lang w:eastAsia="pl-PL"/>
        </w:rPr>
        <w:t xml:space="preserve"> </w:t>
      </w:r>
    </w:p>
    <w:p w14:paraId="65D12005" w14:textId="5197B3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43D1E13A"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65BA5672" w:rsidR="00D063C5" w:rsidRPr="00D063C5" w:rsidRDefault="00D0484B"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0E886CAE" w14:textId="77777777" w:rsidR="00DA758A" w:rsidRDefault="00DA758A" w:rsidP="001B599A">
      <w:pPr>
        <w:pStyle w:val="Tekstpodstawowy"/>
        <w:overflowPunct w:val="0"/>
        <w:spacing w:before="20" w:after="20" w:line="276" w:lineRule="auto"/>
        <w:ind w:left="1287" w:right="567" w:hanging="1287"/>
        <w:rPr>
          <w:rFonts w:ascii="Arial" w:hAnsi="Arial" w:cs="Arial"/>
          <w:b/>
          <w:bCs/>
          <w:color w:val="auto"/>
          <w:sz w:val="24"/>
          <w:szCs w:val="24"/>
        </w:rPr>
      </w:pPr>
    </w:p>
    <w:p w14:paraId="659408E3" w14:textId="31F9F6F1" w:rsidR="002065FA" w:rsidRPr="00AB6EE0" w:rsidRDefault="00D0484B" w:rsidP="00E02EFB">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16</w:t>
      </w:r>
      <w:r w:rsidR="00FC2DD8" w:rsidRPr="00AB6EE0">
        <w:rPr>
          <w:rFonts w:ascii="Arial" w:hAnsi="Arial" w:cs="Arial"/>
          <w:b/>
          <w:bCs/>
          <w:color w:val="auto"/>
          <w:sz w:val="24"/>
          <w:szCs w:val="24"/>
        </w:rPr>
        <w:t>. OPIS SPOSOBU PRZYGOTOWYWANIA OFERT</w:t>
      </w:r>
    </w:p>
    <w:p w14:paraId="2F8A8AEE" w14:textId="3E7C6310" w:rsidR="009B29C9" w:rsidRPr="00175A43" w:rsidRDefault="00D0484B" w:rsidP="00061315">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16.1 </w:t>
      </w:r>
      <w:r w:rsidR="0032390D"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Pr>
          <w:rFonts w:ascii="Arial" w:hAnsi="Arial" w:cs="Arial"/>
          <w:sz w:val="24"/>
          <w:szCs w:val="24"/>
        </w:rPr>
        <w:t xml:space="preserve"> załącznik nr 1 do SWZ.</w:t>
      </w:r>
    </w:p>
    <w:p w14:paraId="46AD4920" w14:textId="44F13826" w:rsidR="00FC2DD8" w:rsidRPr="008D18CD" w:rsidRDefault="00D0484B" w:rsidP="00D0484B">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16.2 </w:t>
      </w:r>
      <w:r w:rsidR="00FC2DD8"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00FC2DD8" w:rsidRPr="008D18CD">
        <w:rPr>
          <w:rFonts w:ascii="Arial" w:hAnsi="Arial" w:cs="Arial"/>
          <w:sz w:val="24"/>
          <w:szCs w:val="24"/>
        </w:rPr>
        <w:t xml:space="preserve"> </w:t>
      </w:r>
    </w:p>
    <w:p w14:paraId="00DB1976" w14:textId="01C3E396" w:rsidR="00FC2DD8" w:rsidRPr="008D18CD" w:rsidRDefault="00231AB7" w:rsidP="00231AB7">
      <w:pPr>
        <w:widowControl w:val="0"/>
        <w:tabs>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16.3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00FC2DD8" w:rsidRPr="008D18CD">
        <w:rPr>
          <w:rFonts w:ascii="Arial" w:hAnsi="Arial" w:cs="Arial"/>
          <w:sz w:val="24"/>
          <w:szCs w:val="24"/>
        </w:rPr>
        <w:t xml:space="preserve"> </w:t>
      </w:r>
    </w:p>
    <w:p w14:paraId="706C6642" w14:textId="7CC392B7" w:rsidR="00FC2DD8" w:rsidRPr="008D18CD" w:rsidRDefault="00231AB7" w:rsidP="00231AB7">
      <w:pPr>
        <w:widowControl w:val="0"/>
        <w:tabs>
          <w:tab w:val="left" w:pos="0"/>
          <w:tab w:val="left" w:pos="362"/>
          <w:tab w:val="left" w:pos="709"/>
        </w:tabs>
        <w:overflowPunct w:val="0"/>
        <w:autoSpaceDE w:val="0"/>
        <w:spacing w:before="20" w:after="20"/>
        <w:rPr>
          <w:rFonts w:ascii="Arial" w:hAnsi="Arial" w:cs="Arial"/>
          <w:sz w:val="24"/>
          <w:szCs w:val="24"/>
        </w:rPr>
      </w:pPr>
      <w:r>
        <w:rPr>
          <w:rFonts w:ascii="Arial" w:hAnsi="Arial" w:cs="Arial"/>
          <w:sz w:val="24"/>
          <w:szCs w:val="24"/>
        </w:rPr>
        <w:t xml:space="preserve">16.4 </w:t>
      </w:r>
      <w:r w:rsidR="008D18CD" w:rsidRPr="008D18CD">
        <w:rPr>
          <w:rFonts w:ascii="Arial" w:hAnsi="Arial" w:cs="Arial"/>
          <w:sz w:val="24"/>
          <w:szCs w:val="24"/>
        </w:rPr>
        <w:t xml:space="preserve">Wykonawca </w:t>
      </w:r>
      <w:r w:rsidR="008D18CD" w:rsidRPr="008D18CD">
        <w:rPr>
          <w:rFonts w:ascii="Arial" w:hAnsi="Arial" w:cs="Arial"/>
          <w:bCs/>
          <w:sz w:val="24"/>
          <w:szCs w:val="24"/>
        </w:rPr>
        <w:t xml:space="preserve">składa </w:t>
      </w:r>
      <w:r w:rsidR="008D18CD" w:rsidRPr="008D18CD">
        <w:rPr>
          <w:rFonts w:ascii="Arial" w:hAnsi="Arial" w:cs="Arial"/>
          <w:sz w:val="24"/>
          <w:szCs w:val="24"/>
        </w:rPr>
        <w:t xml:space="preserve">ofertę za pośrednictwem </w:t>
      </w:r>
      <w:r w:rsidR="008D18CD" w:rsidRPr="008D18CD">
        <w:rPr>
          <w:rFonts w:ascii="Arial" w:hAnsi="Arial" w:cs="Arial"/>
          <w:b/>
          <w:sz w:val="24"/>
          <w:szCs w:val="24"/>
        </w:rPr>
        <w:t>Formularza do złożenia,</w:t>
      </w:r>
      <w:r w:rsidR="008D18CD" w:rsidRPr="008D18CD">
        <w:rPr>
          <w:rFonts w:ascii="Arial" w:hAnsi="Arial" w:cs="Arial"/>
          <w:sz w:val="24"/>
          <w:szCs w:val="24"/>
        </w:rPr>
        <w:t xml:space="preserve"> wycofania zmiany, oferty  lub wniosku dostępnego na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i udostępnionego również na </w:t>
      </w:r>
      <w:proofErr w:type="spellStart"/>
      <w:r w:rsidR="008D18CD" w:rsidRPr="008D18CD">
        <w:rPr>
          <w:rFonts w:ascii="Arial" w:hAnsi="Arial" w:cs="Arial"/>
          <w:b/>
          <w:sz w:val="24"/>
          <w:szCs w:val="24"/>
        </w:rPr>
        <w:t>miniPortalu</w:t>
      </w:r>
      <w:proofErr w:type="spellEnd"/>
      <w:r w:rsidR="008D18CD" w:rsidRPr="008D18CD">
        <w:rPr>
          <w:rFonts w:ascii="Arial" w:hAnsi="Arial" w:cs="Arial"/>
          <w:b/>
          <w:sz w:val="24"/>
          <w:szCs w:val="24"/>
        </w:rPr>
        <w:t>.</w:t>
      </w:r>
      <w:r w:rsidR="00BD4815">
        <w:rPr>
          <w:rFonts w:ascii="Arial" w:hAnsi="Arial" w:cs="Arial"/>
          <w:sz w:val="24"/>
          <w:szCs w:val="24"/>
        </w:rPr>
        <w:t xml:space="preserve"> Do</w:t>
      </w:r>
      <w:r w:rsidR="008D18CD"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w:t>
      </w:r>
      <w:r w:rsidR="00D800D4">
        <w:rPr>
          <w:rFonts w:ascii="Arial" w:hAnsi="Arial" w:cs="Arial"/>
          <w:sz w:val="24"/>
          <w:szCs w:val="24"/>
        </w:rPr>
        <w:t xml:space="preserve"> </w:t>
      </w:r>
      <w:r w:rsidR="00144FAA">
        <w:rPr>
          <w:rFonts w:ascii="Arial" w:hAnsi="Arial" w:cs="Arial"/>
          <w:sz w:val="24"/>
          <w:szCs w:val="24"/>
        </w:rPr>
        <w:t>Portal.uzp.gov.pl</w:t>
      </w:r>
    </w:p>
    <w:p w14:paraId="099BDA22" w14:textId="0D08DB69" w:rsidR="00FC2DD8" w:rsidRPr="00693945" w:rsidRDefault="00231AB7" w:rsidP="00231AB7">
      <w:pPr>
        <w:widowControl w:val="0"/>
        <w:tabs>
          <w:tab w:val="left" w:pos="0"/>
          <w:tab w:val="left" w:pos="362"/>
          <w:tab w:val="left" w:pos="709"/>
          <w:tab w:val="left" w:pos="786"/>
        </w:tabs>
        <w:overflowPunct w:val="0"/>
        <w:autoSpaceDE w:val="0"/>
        <w:spacing w:before="20" w:after="20"/>
        <w:rPr>
          <w:rFonts w:ascii="Arial" w:hAnsi="Arial" w:cs="Arial"/>
          <w:sz w:val="24"/>
          <w:szCs w:val="24"/>
        </w:rPr>
      </w:pPr>
      <w:r>
        <w:rPr>
          <w:rFonts w:ascii="Arial" w:hAnsi="Arial" w:cs="Arial"/>
          <w:sz w:val="24"/>
          <w:szCs w:val="24"/>
        </w:rPr>
        <w:t xml:space="preserve">16.5 </w:t>
      </w:r>
      <w:r w:rsidR="008D18CD" w:rsidRPr="008D18CD">
        <w:rPr>
          <w:rFonts w:ascii="Arial" w:hAnsi="Arial" w:cs="Arial"/>
          <w:sz w:val="24"/>
          <w:szCs w:val="24"/>
        </w:rPr>
        <w:t xml:space="preserve">W formularzu oferty Wykonawca zobowiązany jest podać  nazwę wykonawcy w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skrzynki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e-mail, na które prowadzona </w:t>
      </w:r>
      <w:r w:rsidR="008D18CD"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27D60870" w:rsidR="00FC2DD8" w:rsidRPr="00693945" w:rsidRDefault="00231AB7" w:rsidP="00231AB7">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16.6 </w:t>
      </w:r>
      <w:r w:rsidR="008D18CD"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0E1580">
        <w:rPr>
          <w:rFonts w:ascii="Arial" w:hAnsi="Arial" w:cs="Arial"/>
          <w:sz w:val="24"/>
          <w:szCs w:val="24"/>
        </w:rPr>
        <w:t xml:space="preserve"> </w:t>
      </w:r>
      <w:proofErr w:type="spellStart"/>
      <w:r w:rsidR="00693945" w:rsidRPr="00693945">
        <w:rPr>
          <w:rFonts w:ascii="Arial" w:hAnsi="Arial" w:cs="Arial"/>
          <w:sz w:val="24"/>
          <w:szCs w:val="24"/>
        </w:rPr>
        <w:t>Poralu</w:t>
      </w:r>
      <w:proofErr w:type="spellEnd"/>
      <w:r w:rsidR="00693945" w:rsidRPr="00693945">
        <w:rPr>
          <w:rFonts w:ascii="Arial" w:hAnsi="Arial" w:cs="Arial"/>
          <w:sz w:val="24"/>
          <w:szCs w:val="24"/>
        </w:rPr>
        <w:t>. Ofertę należy złożyć w oryginale.</w:t>
      </w:r>
    </w:p>
    <w:p w14:paraId="54D38E2C" w14:textId="590E7A7E" w:rsidR="00FC2DD8" w:rsidRPr="00693945" w:rsidRDefault="00231AB7" w:rsidP="00231AB7">
      <w:pPr>
        <w:widowControl w:val="0"/>
        <w:tabs>
          <w:tab w:val="left" w:pos="-567"/>
          <w:tab w:val="left" w:pos="-426"/>
          <w:tab w:val="left" w:pos="284"/>
        </w:tabs>
        <w:overflowPunct w:val="0"/>
        <w:autoSpaceDE w:val="0"/>
        <w:spacing w:before="20" w:after="20"/>
        <w:rPr>
          <w:rFonts w:ascii="Arial" w:hAnsi="Arial" w:cs="Arial"/>
          <w:bCs/>
          <w:sz w:val="24"/>
          <w:szCs w:val="24"/>
        </w:rPr>
      </w:pPr>
      <w:r>
        <w:rPr>
          <w:rFonts w:ascii="Arial" w:hAnsi="Arial" w:cs="Arial"/>
          <w:sz w:val="24"/>
          <w:szCs w:val="24"/>
        </w:rPr>
        <w:t xml:space="preserve">16.7 </w:t>
      </w:r>
      <w:r w:rsidR="00693945"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00693945"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1121DD13" w14:textId="77777777" w:rsid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16.8 </w:t>
      </w:r>
      <w:r w:rsidR="00544C01"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00544C01"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00544C01" w:rsidRPr="00544C01">
        <w:rPr>
          <w:rFonts w:asciiTheme="majorHAnsi" w:eastAsia="Times New Roman" w:hAnsiTheme="majorHAnsi" w:cstheme="majorHAnsi"/>
          <w:sz w:val="24"/>
          <w:szCs w:val="24"/>
          <w:lang w:eastAsia="pl-PL"/>
        </w:rPr>
        <w:t>warunków udziału w postępowaniu w postaci elektron</w:t>
      </w:r>
      <w:r w:rsidR="00544C01">
        <w:rPr>
          <w:rFonts w:asciiTheme="majorHAnsi" w:eastAsia="Times New Roman" w:hAnsiTheme="majorHAnsi" w:cstheme="majorHAnsi"/>
          <w:sz w:val="24"/>
          <w:szCs w:val="24"/>
          <w:lang w:eastAsia="pl-PL"/>
        </w:rPr>
        <w:t xml:space="preserve">icznej opatrzone kwalifikowanym </w:t>
      </w:r>
      <w:r w:rsidR="00544C01" w:rsidRPr="00544C01">
        <w:rPr>
          <w:rFonts w:asciiTheme="majorHAnsi" w:eastAsia="Times New Roman" w:hAnsiTheme="majorHAnsi" w:cstheme="majorHAnsi"/>
          <w:sz w:val="24"/>
          <w:szCs w:val="24"/>
          <w:lang w:eastAsia="pl-PL"/>
        </w:rPr>
        <w:t>podpisem elektronicznym, podpisem zaufany</w:t>
      </w:r>
      <w:r w:rsidR="00544C01">
        <w:rPr>
          <w:rFonts w:asciiTheme="majorHAnsi" w:eastAsia="Times New Roman" w:hAnsiTheme="majorHAnsi" w:cstheme="majorHAnsi"/>
          <w:sz w:val="24"/>
          <w:szCs w:val="24"/>
          <w:lang w:eastAsia="pl-PL"/>
        </w:rPr>
        <w:t xml:space="preserve">m lub podpisem osobistym – wzór </w:t>
      </w:r>
      <w:r w:rsidR="00544C01" w:rsidRPr="00544C01">
        <w:rPr>
          <w:rFonts w:asciiTheme="majorHAnsi" w:eastAsia="Times New Roman" w:hAnsiTheme="majorHAnsi" w:cstheme="majorHAnsi"/>
          <w:sz w:val="24"/>
          <w:szCs w:val="24"/>
          <w:lang w:eastAsia="pl-PL"/>
        </w:rPr>
        <w:t xml:space="preserve">oświadczenia o niepodleganiu wykluczeniu stanowi </w:t>
      </w:r>
      <w:r w:rsidR="00544C01" w:rsidRPr="005A4901">
        <w:rPr>
          <w:rFonts w:asciiTheme="majorHAnsi" w:eastAsia="Times New Roman" w:hAnsiTheme="majorHAnsi" w:cstheme="majorHAnsi"/>
          <w:sz w:val="24"/>
          <w:szCs w:val="24"/>
          <w:lang w:eastAsia="pl-PL"/>
        </w:rPr>
        <w:t>Załącznik nr 2 do SWZ.</w:t>
      </w:r>
    </w:p>
    <w:p w14:paraId="0790888D" w14:textId="17E67DC8" w:rsidR="00E66F9D" w:rsidRP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134DFA">
        <w:rPr>
          <w:rFonts w:asciiTheme="majorHAnsi" w:eastAsia="Times New Roman" w:hAnsiTheme="majorHAnsi" w:cstheme="majorHAnsi"/>
          <w:sz w:val="24"/>
          <w:szCs w:val="24"/>
          <w:lang w:eastAsia="pl-PL"/>
        </w:rPr>
        <w:t xml:space="preserve">16.9 </w:t>
      </w:r>
      <w:r w:rsidR="00FD6CA3" w:rsidRPr="00134DFA">
        <w:rPr>
          <w:rFonts w:asciiTheme="majorHAnsi" w:eastAsia="Times New Roman" w:hAnsiTheme="majorHAnsi" w:cstheme="majorHAnsi"/>
          <w:b/>
          <w:bCs/>
          <w:sz w:val="24"/>
          <w:szCs w:val="24"/>
          <w:lang w:eastAsia="pl-PL"/>
        </w:rPr>
        <w:t xml:space="preserve"> </w:t>
      </w:r>
      <w:r w:rsidR="00FD6CA3" w:rsidRPr="004B511A">
        <w:rPr>
          <w:rFonts w:asciiTheme="majorHAnsi" w:eastAsia="Times New Roman" w:hAnsiTheme="majorHAnsi" w:cstheme="majorHAnsi"/>
          <w:b/>
          <w:bCs/>
          <w:sz w:val="24"/>
          <w:szCs w:val="24"/>
          <w:lang w:eastAsia="pl-PL"/>
        </w:rPr>
        <w:t xml:space="preserve">Do oferty należy dołączyć </w:t>
      </w:r>
      <w:r w:rsidR="00FD6CA3" w:rsidRPr="00134DFA">
        <w:rPr>
          <w:rFonts w:asciiTheme="majorHAnsi" w:eastAsia="Times New Roman" w:hAnsiTheme="majorHAnsi" w:cstheme="majorHAnsi"/>
          <w:b/>
          <w:bCs/>
          <w:sz w:val="24"/>
          <w:szCs w:val="24"/>
          <w:lang w:eastAsia="pl-PL"/>
        </w:rPr>
        <w:t>(</w:t>
      </w:r>
      <w:r w:rsidR="00FD6CA3" w:rsidRPr="00134DFA">
        <w:rPr>
          <w:rFonts w:asciiTheme="majorHAnsi" w:eastAsia="Times New Roman" w:hAnsiTheme="majorHAnsi" w:cstheme="majorHAnsi"/>
          <w:b/>
          <w:bCs/>
          <w:iCs/>
          <w:sz w:val="24"/>
          <w:szCs w:val="24"/>
          <w:lang w:eastAsia="pl-PL"/>
        </w:rPr>
        <w:t>jeżeli dotyczy</w:t>
      </w:r>
      <w:r w:rsidR="00E66F9D" w:rsidRPr="00134DFA">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23EC39FE" w:rsidR="00FC2DD8" w:rsidRDefault="00F73354"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 xml:space="preserve">16.10 </w:t>
      </w:r>
      <w:r w:rsidR="0047657A">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3017A60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6.11 </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686F46B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6.12 </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2BF120C0"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F73354">
        <w:rPr>
          <w:rFonts w:ascii="Arial" w:hAnsi="Arial" w:cs="Arial"/>
          <w:bCs/>
          <w:sz w:val="24"/>
          <w:szCs w:val="24"/>
        </w:rPr>
        <w:t xml:space="preserve">6.13 </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076C5C4A"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6.14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udostępnionych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3385CC1" w14:textId="38FE772C"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w:t>
      </w:r>
      <w:r w:rsidR="00165DB3">
        <w:rPr>
          <w:rFonts w:ascii="Arial" w:hAnsi="Arial" w:cs="Arial"/>
          <w:sz w:val="24"/>
          <w:szCs w:val="24"/>
        </w:rPr>
        <w:t xml:space="preserve">15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6534E33D"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6.16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0D329A7C"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165DB3">
        <w:rPr>
          <w:rFonts w:ascii="Arial" w:hAnsi="Arial" w:cs="Arial"/>
          <w:sz w:val="24"/>
          <w:szCs w:val="24"/>
        </w:rPr>
        <w:t xml:space="preserve">6.17 </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386FDA4B" w:rsidR="00FC2DD8" w:rsidRDefault="00165DB3" w:rsidP="00FE3B3F">
      <w:pPr>
        <w:pStyle w:val="Tekstpodstawowy"/>
        <w:overflowPunct w:val="0"/>
        <w:spacing w:before="20" w:after="20" w:line="276" w:lineRule="auto"/>
        <w:ind w:right="57"/>
        <w:rPr>
          <w:rFonts w:ascii="Arial" w:hAnsi="Arial" w:cs="Arial"/>
          <w:b/>
          <w:bCs/>
          <w:color w:val="auto"/>
          <w:sz w:val="24"/>
          <w:szCs w:val="24"/>
        </w:rPr>
      </w:pPr>
      <w:r>
        <w:rPr>
          <w:rFonts w:ascii="Arial" w:hAnsi="Arial" w:cs="Arial"/>
          <w:b/>
          <w:bCs/>
          <w:color w:val="auto"/>
          <w:sz w:val="24"/>
          <w:szCs w:val="24"/>
        </w:rPr>
        <w:t xml:space="preserve">17. </w:t>
      </w:r>
      <w:r w:rsidR="00FC2DD8" w:rsidRPr="00AB6EE0">
        <w:rPr>
          <w:rFonts w:ascii="Arial" w:hAnsi="Arial" w:cs="Arial"/>
          <w:b/>
          <w:bCs/>
          <w:color w:val="auto"/>
          <w:sz w:val="24"/>
          <w:szCs w:val="24"/>
        </w:rPr>
        <w:t xml:space="preserve">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361639BA" w:rsidR="00693945" w:rsidRPr="00693945" w:rsidRDefault="00165DB3" w:rsidP="00165DB3">
      <w:pPr>
        <w:widowControl w:val="0"/>
        <w:tabs>
          <w:tab w:val="left" w:pos="426"/>
        </w:tabs>
        <w:overflowPunct w:val="0"/>
        <w:autoSpaceDE w:val="0"/>
        <w:spacing w:before="20" w:after="20"/>
        <w:rPr>
          <w:rFonts w:ascii="Arial" w:hAnsi="Arial" w:cs="Arial"/>
          <w:sz w:val="24"/>
          <w:szCs w:val="24"/>
        </w:rPr>
      </w:pPr>
      <w:r>
        <w:rPr>
          <w:rFonts w:ascii="Arial" w:hAnsi="Arial" w:cs="Arial"/>
          <w:bCs/>
          <w:sz w:val="24"/>
          <w:szCs w:val="24"/>
        </w:rPr>
        <w:t xml:space="preserve">17.1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składa ofertę za pośrednictwem Formularza do złożenia, zmiany, wycofania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udostępnionego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D39C230" w14:textId="2F53F130" w:rsidR="00693945" w:rsidRPr="00CB29D1" w:rsidRDefault="00F22539" w:rsidP="00F22539">
      <w:pPr>
        <w:widowControl w:val="0"/>
        <w:tabs>
          <w:tab w:val="left" w:pos="426"/>
        </w:tabs>
        <w:overflowPunct w:val="0"/>
        <w:autoSpaceDE w:val="0"/>
        <w:spacing w:before="20" w:after="20"/>
        <w:rPr>
          <w:rFonts w:ascii="Arial" w:hAnsi="Arial" w:cs="Arial"/>
          <w:color w:val="FF0000"/>
          <w:sz w:val="24"/>
          <w:szCs w:val="24"/>
        </w:rPr>
      </w:pPr>
      <w:r w:rsidRPr="00C550DB">
        <w:rPr>
          <w:rFonts w:ascii="Arial" w:hAnsi="Arial" w:cs="Arial"/>
          <w:sz w:val="24"/>
          <w:szCs w:val="24"/>
        </w:rPr>
        <w:t xml:space="preserve">17.2 </w:t>
      </w:r>
      <w:r w:rsidR="00693945" w:rsidRPr="00C550DB">
        <w:rPr>
          <w:rFonts w:ascii="Arial" w:hAnsi="Arial" w:cs="Arial"/>
          <w:sz w:val="24"/>
          <w:szCs w:val="24"/>
        </w:rPr>
        <w:t xml:space="preserve">Termin składania ofert: </w:t>
      </w:r>
      <w:r w:rsidR="00693945" w:rsidRPr="00E02EFB">
        <w:rPr>
          <w:rFonts w:ascii="Arial" w:hAnsi="Arial" w:cs="Arial"/>
          <w:sz w:val="24"/>
          <w:szCs w:val="24"/>
        </w:rPr>
        <w:t xml:space="preserve">do dnia </w:t>
      </w:r>
      <w:r w:rsidR="00E02EFB" w:rsidRPr="00E02EFB">
        <w:rPr>
          <w:rFonts w:ascii="Arial" w:hAnsi="Arial" w:cs="Arial"/>
          <w:b/>
          <w:bCs/>
          <w:sz w:val="24"/>
          <w:szCs w:val="24"/>
        </w:rPr>
        <w:t>22</w:t>
      </w:r>
      <w:r w:rsidR="0006307D" w:rsidRPr="00E02EFB">
        <w:rPr>
          <w:rFonts w:ascii="Arial" w:hAnsi="Arial" w:cs="Arial"/>
          <w:b/>
          <w:bCs/>
          <w:sz w:val="24"/>
          <w:szCs w:val="24"/>
        </w:rPr>
        <w:t xml:space="preserve"> </w:t>
      </w:r>
      <w:r w:rsidR="00E02EFB" w:rsidRPr="00E02EFB">
        <w:rPr>
          <w:rFonts w:ascii="Arial" w:hAnsi="Arial" w:cs="Arial"/>
          <w:b/>
          <w:bCs/>
          <w:sz w:val="24"/>
          <w:szCs w:val="24"/>
        </w:rPr>
        <w:t>września</w:t>
      </w:r>
      <w:r w:rsidR="00C550DB" w:rsidRPr="00E02EFB">
        <w:rPr>
          <w:rFonts w:ascii="Arial" w:hAnsi="Arial" w:cs="Arial"/>
          <w:b/>
          <w:bCs/>
          <w:sz w:val="24"/>
          <w:szCs w:val="24"/>
        </w:rPr>
        <w:t xml:space="preserve"> </w:t>
      </w:r>
      <w:r w:rsidR="00E06CE3" w:rsidRPr="00E02EFB">
        <w:rPr>
          <w:rFonts w:ascii="Arial" w:hAnsi="Arial" w:cs="Arial"/>
          <w:b/>
          <w:bCs/>
          <w:sz w:val="24"/>
          <w:szCs w:val="24"/>
        </w:rPr>
        <w:t>202</w:t>
      </w:r>
      <w:r w:rsidR="0006307D" w:rsidRPr="00E02EFB">
        <w:rPr>
          <w:rFonts w:ascii="Arial" w:hAnsi="Arial" w:cs="Arial"/>
          <w:b/>
          <w:bCs/>
          <w:sz w:val="24"/>
          <w:szCs w:val="24"/>
        </w:rPr>
        <w:t xml:space="preserve">2 </w:t>
      </w:r>
      <w:r w:rsidR="00693945" w:rsidRPr="00E02EFB">
        <w:rPr>
          <w:rFonts w:ascii="Arial" w:hAnsi="Arial" w:cs="Arial"/>
          <w:b/>
          <w:bCs/>
          <w:sz w:val="24"/>
          <w:szCs w:val="24"/>
        </w:rPr>
        <w:t>r.</w:t>
      </w:r>
      <w:r w:rsidR="00F656BA" w:rsidRPr="00E02EFB">
        <w:rPr>
          <w:rFonts w:ascii="Arial" w:hAnsi="Arial" w:cs="Arial"/>
          <w:sz w:val="24"/>
          <w:szCs w:val="24"/>
        </w:rPr>
        <w:t>(</w:t>
      </w:r>
      <w:r w:rsidR="00E02EFB" w:rsidRPr="00E02EFB">
        <w:rPr>
          <w:rFonts w:ascii="Arial" w:hAnsi="Arial" w:cs="Arial"/>
          <w:sz w:val="24"/>
          <w:szCs w:val="24"/>
        </w:rPr>
        <w:t>czwartek</w:t>
      </w:r>
      <w:r w:rsidR="00F656BA" w:rsidRPr="00E02EFB">
        <w:rPr>
          <w:rFonts w:ascii="Arial" w:hAnsi="Arial" w:cs="Arial"/>
          <w:sz w:val="24"/>
          <w:szCs w:val="24"/>
        </w:rPr>
        <w:t>)</w:t>
      </w:r>
      <w:r w:rsidR="00693945" w:rsidRPr="00E02EFB">
        <w:rPr>
          <w:rFonts w:ascii="Arial" w:hAnsi="Arial" w:cs="Arial"/>
          <w:sz w:val="24"/>
          <w:szCs w:val="24"/>
        </w:rPr>
        <w:t xml:space="preserve">  do godziny </w:t>
      </w:r>
      <w:r w:rsidR="00693945" w:rsidRPr="00E02EFB">
        <w:rPr>
          <w:rFonts w:ascii="Arial" w:hAnsi="Arial" w:cs="Arial"/>
          <w:b/>
          <w:bCs/>
          <w:sz w:val="24"/>
          <w:szCs w:val="24"/>
        </w:rPr>
        <w:t>1</w:t>
      </w:r>
      <w:r w:rsidR="00DA758A" w:rsidRPr="00E02EFB">
        <w:rPr>
          <w:rFonts w:ascii="Arial" w:hAnsi="Arial" w:cs="Arial"/>
          <w:b/>
          <w:bCs/>
          <w:sz w:val="24"/>
          <w:szCs w:val="24"/>
        </w:rPr>
        <w:t>2</w:t>
      </w:r>
      <w:r w:rsidR="00122C05" w:rsidRPr="00E02EFB">
        <w:rPr>
          <w:rFonts w:ascii="Arial" w:hAnsi="Arial" w:cs="Arial"/>
          <w:b/>
          <w:bCs/>
          <w:sz w:val="24"/>
          <w:szCs w:val="24"/>
        </w:rPr>
        <w:t>:</w:t>
      </w:r>
      <w:r w:rsidR="00693945" w:rsidRPr="00E02EFB">
        <w:rPr>
          <w:rFonts w:ascii="Arial" w:hAnsi="Arial" w:cs="Arial"/>
          <w:b/>
          <w:bCs/>
          <w:sz w:val="24"/>
          <w:szCs w:val="24"/>
        </w:rPr>
        <w:t>00.</w:t>
      </w:r>
    </w:p>
    <w:p w14:paraId="4AD1FEC7" w14:textId="5871B8BB" w:rsidR="00693945" w:rsidRPr="00BE734C" w:rsidRDefault="00F656BA" w:rsidP="00F656BA">
      <w:pPr>
        <w:widowControl w:val="0"/>
        <w:tabs>
          <w:tab w:val="left" w:pos="426"/>
        </w:tabs>
        <w:overflowPunct w:val="0"/>
        <w:autoSpaceDE w:val="0"/>
        <w:spacing w:before="20" w:after="20"/>
        <w:rPr>
          <w:rFonts w:ascii="Arial" w:hAnsi="Arial" w:cs="Arial"/>
          <w:sz w:val="24"/>
          <w:szCs w:val="24"/>
        </w:rPr>
      </w:pPr>
      <w:r w:rsidRPr="00C550DB">
        <w:rPr>
          <w:rFonts w:ascii="Arial" w:hAnsi="Arial" w:cs="Arial"/>
          <w:sz w:val="24"/>
          <w:szCs w:val="24"/>
        </w:rPr>
        <w:t xml:space="preserve">17.3 </w:t>
      </w:r>
      <w:r w:rsidR="00693945" w:rsidRPr="00C550DB">
        <w:rPr>
          <w:rFonts w:ascii="Arial" w:hAnsi="Arial" w:cs="Arial"/>
          <w:sz w:val="24"/>
          <w:szCs w:val="24"/>
        </w:rPr>
        <w:t xml:space="preserve">Otwarcie ofert nastąpi </w:t>
      </w:r>
      <w:r w:rsidR="00693945" w:rsidRPr="00E02EFB">
        <w:rPr>
          <w:rFonts w:ascii="Arial" w:hAnsi="Arial" w:cs="Arial"/>
          <w:sz w:val="24"/>
          <w:szCs w:val="24"/>
        </w:rPr>
        <w:t xml:space="preserve">w dniu </w:t>
      </w:r>
      <w:r w:rsidR="00E02EFB" w:rsidRPr="00E02EFB">
        <w:rPr>
          <w:rFonts w:ascii="Arial" w:hAnsi="Arial" w:cs="Arial"/>
          <w:b/>
          <w:bCs/>
          <w:sz w:val="24"/>
          <w:szCs w:val="24"/>
        </w:rPr>
        <w:t>22</w:t>
      </w:r>
      <w:r w:rsidR="0006307D" w:rsidRPr="00E02EFB">
        <w:rPr>
          <w:rFonts w:ascii="Arial" w:hAnsi="Arial" w:cs="Arial"/>
          <w:b/>
          <w:bCs/>
          <w:sz w:val="24"/>
          <w:szCs w:val="24"/>
        </w:rPr>
        <w:t xml:space="preserve"> </w:t>
      </w:r>
      <w:r w:rsidR="00E02EFB" w:rsidRPr="00E02EFB">
        <w:rPr>
          <w:rFonts w:ascii="Arial" w:hAnsi="Arial" w:cs="Arial"/>
          <w:b/>
          <w:bCs/>
          <w:sz w:val="24"/>
          <w:szCs w:val="24"/>
        </w:rPr>
        <w:t>września</w:t>
      </w:r>
      <w:r w:rsidR="00C92FBF" w:rsidRPr="00E02EFB">
        <w:rPr>
          <w:rFonts w:ascii="Arial" w:hAnsi="Arial" w:cs="Arial"/>
          <w:b/>
          <w:bCs/>
          <w:sz w:val="24"/>
          <w:szCs w:val="24"/>
        </w:rPr>
        <w:t xml:space="preserve"> </w:t>
      </w:r>
      <w:r w:rsidR="00693945" w:rsidRPr="00E02EFB">
        <w:rPr>
          <w:rFonts w:ascii="Arial" w:hAnsi="Arial" w:cs="Arial"/>
          <w:b/>
          <w:bCs/>
          <w:sz w:val="24"/>
          <w:szCs w:val="24"/>
        </w:rPr>
        <w:t>202</w:t>
      </w:r>
      <w:r w:rsidR="0006307D" w:rsidRPr="00E02EFB">
        <w:rPr>
          <w:rFonts w:ascii="Arial" w:hAnsi="Arial" w:cs="Arial"/>
          <w:b/>
          <w:bCs/>
          <w:sz w:val="24"/>
          <w:szCs w:val="24"/>
        </w:rPr>
        <w:t xml:space="preserve">2 </w:t>
      </w:r>
      <w:r w:rsidR="00693945" w:rsidRPr="00E02EFB">
        <w:rPr>
          <w:rFonts w:ascii="Arial" w:hAnsi="Arial" w:cs="Arial"/>
          <w:b/>
          <w:bCs/>
          <w:sz w:val="24"/>
          <w:szCs w:val="24"/>
        </w:rPr>
        <w:t xml:space="preserve">r. </w:t>
      </w:r>
      <w:r w:rsidR="00693945" w:rsidRPr="00E02EFB">
        <w:rPr>
          <w:rFonts w:ascii="Arial" w:hAnsi="Arial" w:cs="Arial"/>
          <w:sz w:val="24"/>
          <w:szCs w:val="24"/>
        </w:rPr>
        <w:t>o godz.</w:t>
      </w:r>
      <w:r w:rsidR="003824A1" w:rsidRPr="00E02EFB">
        <w:rPr>
          <w:rFonts w:ascii="Arial" w:hAnsi="Arial" w:cs="Arial"/>
          <w:b/>
          <w:bCs/>
          <w:sz w:val="24"/>
          <w:szCs w:val="24"/>
        </w:rPr>
        <w:t>1</w:t>
      </w:r>
      <w:r w:rsidR="00DA758A" w:rsidRPr="00E02EFB">
        <w:rPr>
          <w:rFonts w:ascii="Arial" w:hAnsi="Arial" w:cs="Arial"/>
          <w:b/>
          <w:bCs/>
          <w:sz w:val="24"/>
          <w:szCs w:val="24"/>
        </w:rPr>
        <w:t>2</w:t>
      </w:r>
      <w:r w:rsidR="00AE3C39" w:rsidRPr="00E02EFB">
        <w:rPr>
          <w:rFonts w:ascii="Arial" w:hAnsi="Arial" w:cs="Arial"/>
          <w:b/>
          <w:bCs/>
          <w:sz w:val="24"/>
          <w:szCs w:val="24"/>
        </w:rPr>
        <w:t>:</w:t>
      </w:r>
      <w:r w:rsidR="00F922D3" w:rsidRPr="00E02EFB">
        <w:rPr>
          <w:rFonts w:ascii="Arial" w:hAnsi="Arial" w:cs="Arial"/>
          <w:b/>
          <w:bCs/>
          <w:sz w:val="24"/>
          <w:szCs w:val="24"/>
        </w:rPr>
        <w:t>30</w:t>
      </w:r>
      <w:r w:rsidR="007D3881" w:rsidRPr="00E02EFB">
        <w:rPr>
          <w:rFonts w:ascii="Arial" w:hAnsi="Arial" w:cs="Arial"/>
          <w:b/>
          <w:bCs/>
          <w:sz w:val="24"/>
          <w:szCs w:val="24"/>
        </w:rPr>
        <w:t>,</w:t>
      </w:r>
      <w:r w:rsidR="00AE3C39" w:rsidRPr="00E02EFB">
        <w:rPr>
          <w:rFonts w:ascii="Arial" w:hAnsi="Arial" w:cs="Arial"/>
          <w:b/>
          <w:bCs/>
          <w:sz w:val="24"/>
          <w:szCs w:val="24"/>
        </w:rPr>
        <w:t xml:space="preserve"> </w:t>
      </w:r>
      <w:r w:rsidR="00AE3C39" w:rsidRPr="00C92FBF">
        <w:rPr>
          <w:rFonts w:ascii="Arial" w:hAnsi="Arial" w:cs="Arial"/>
          <w:sz w:val="24"/>
          <w:szCs w:val="24"/>
        </w:rPr>
        <w:t>zgodnie z</w:t>
      </w:r>
      <w:r w:rsidR="00AE3C39" w:rsidRPr="00C92FBF">
        <w:rPr>
          <w:rFonts w:ascii="Arial" w:hAnsi="Arial" w:cs="Arial"/>
          <w:b/>
          <w:bCs/>
          <w:sz w:val="24"/>
          <w:szCs w:val="24"/>
        </w:rPr>
        <w:t xml:space="preserve"> </w:t>
      </w:r>
      <w:r w:rsidR="00AE3C39" w:rsidRPr="00C92FBF">
        <w:rPr>
          <w:rFonts w:ascii="Arial" w:hAnsi="Arial" w:cs="Arial"/>
          <w:sz w:val="24"/>
          <w:szCs w:val="24"/>
        </w:rPr>
        <w:t>art.</w:t>
      </w:r>
      <w:r w:rsidR="00AE3C39" w:rsidRPr="00C92FBF">
        <w:rPr>
          <w:rFonts w:ascii="Arial" w:hAnsi="Arial" w:cs="Arial"/>
          <w:bCs/>
          <w:sz w:val="24"/>
          <w:szCs w:val="24"/>
        </w:rPr>
        <w:t xml:space="preserve"> </w:t>
      </w:r>
      <w:r w:rsidR="00AE3C39" w:rsidRPr="00CE5D2D">
        <w:rPr>
          <w:rFonts w:ascii="Arial" w:hAnsi="Arial" w:cs="Arial"/>
          <w:bCs/>
          <w:sz w:val="24"/>
          <w:szCs w:val="24"/>
        </w:rPr>
        <w:t xml:space="preserve">222 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2A75D85E" w:rsidR="00BE734C"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17.4 </w:t>
      </w:r>
      <w:r w:rsidR="00BE734C" w:rsidRPr="00BE734C">
        <w:rPr>
          <w:rFonts w:ascii="Arial" w:eastAsia="Times New Roman" w:hAnsi="Arial" w:cs="Arial"/>
          <w:sz w:val="24"/>
          <w:szCs w:val="24"/>
          <w:lang w:eastAsia="pl-PL"/>
        </w:rPr>
        <w:t>Otwarcie ofert jest niepubliczne.</w:t>
      </w:r>
    </w:p>
    <w:p w14:paraId="10B67693" w14:textId="23A1F350" w:rsidR="00BE734C" w:rsidRPr="00F656BA"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17.5 </w:t>
      </w:r>
      <w:r w:rsidR="00BE734C" w:rsidRPr="00BE734C">
        <w:rPr>
          <w:rFonts w:ascii="Arial" w:eastAsia="Times New Roman" w:hAnsi="Arial" w:cs="Arial"/>
          <w:sz w:val="24"/>
          <w:szCs w:val="24"/>
          <w:lang w:eastAsia="pl-PL"/>
        </w:rPr>
        <w:t>Zamawiający, najpóźniej przed otwarciem ofert, udostępnia na stronie internetowej</w:t>
      </w:r>
      <w:r>
        <w:rPr>
          <w:rFonts w:ascii="Arial" w:hAnsi="Arial" w:cs="Arial"/>
          <w:sz w:val="24"/>
          <w:szCs w:val="24"/>
        </w:rPr>
        <w:t xml:space="preserve"> </w:t>
      </w:r>
      <w:r w:rsidR="00BE734C" w:rsidRPr="00BE734C">
        <w:rPr>
          <w:rFonts w:ascii="Arial" w:eastAsia="Times New Roman" w:hAnsi="Arial" w:cs="Arial"/>
          <w:sz w:val="24"/>
          <w:szCs w:val="24"/>
          <w:lang w:eastAsia="pl-PL"/>
        </w:rPr>
        <w:t>prowadzonego postępowania informację o kwocie, jaką zamierza przeznaczyć</w:t>
      </w:r>
      <w:r>
        <w:rPr>
          <w:rFonts w:ascii="Arial" w:hAnsi="Arial" w:cs="Arial"/>
          <w:sz w:val="24"/>
          <w:szCs w:val="24"/>
        </w:rPr>
        <w:t xml:space="preserve"> </w:t>
      </w:r>
      <w:r w:rsidR="00BE734C" w:rsidRPr="00BE734C">
        <w:rPr>
          <w:rFonts w:ascii="Arial" w:eastAsia="Times New Roman" w:hAnsi="Arial" w:cs="Arial"/>
          <w:sz w:val="24"/>
          <w:szCs w:val="24"/>
          <w:lang w:eastAsia="pl-PL"/>
        </w:rPr>
        <w:t>na sfinansowanie zamówienia.</w:t>
      </w:r>
    </w:p>
    <w:p w14:paraId="42EF9222" w14:textId="6D300F39" w:rsidR="00BE734C" w:rsidRPr="00BE734C" w:rsidRDefault="00F656B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17.6 </w:t>
      </w:r>
      <w:r w:rsidR="00BE734C"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313DA31D"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17.7 </w:t>
      </w:r>
      <w:r w:rsidR="00BE734C" w:rsidRPr="00BE734C">
        <w:rPr>
          <w:rFonts w:ascii="Arial" w:eastAsia="Times New Roman" w:hAnsi="Arial" w:cs="Arial"/>
          <w:sz w:val="24"/>
          <w:szCs w:val="24"/>
          <w:lang w:eastAsia="pl-PL"/>
        </w:rPr>
        <w:t>W przypadku wystąpienia awarii systemu teleinform</w:t>
      </w:r>
      <w:r w:rsidR="0021585A">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sidR="0021585A">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59B5B4A5" w14:textId="74729D48"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17.8 </w:t>
      </w:r>
      <w:r w:rsidR="00BE734C" w:rsidRPr="00BE734C">
        <w:rPr>
          <w:rFonts w:ascii="Arial" w:eastAsia="Times New Roman" w:hAnsi="Arial" w:cs="Arial"/>
          <w:sz w:val="24"/>
          <w:szCs w:val="24"/>
          <w:lang w:eastAsia="pl-PL"/>
        </w:rPr>
        <w:t>Zamawiający poinformuje o zmianie terminu otwarci</w:t>
      </w:r>
      <w:r>
        <w:rPr>
          <w:rFonts w:ascii="Arial" w:eastAsia="Times New Roman" w:hAnsi="Arial" w:cs="Arial"/>
          <w:sz w:val="24"/>
          <w:szCs w:val="24"/>
          <w:lang w:eastAsia="pl-PL"/>
        </w:rPr>
        <w:t xml:space="preserve">a ofert na stronie internetowej </w:t>
      </w:r>
      <w:r w:rsidR="00BE734C" w:rsidRPr="00BE734C">
        <w:rPr>
          <w:rFonts w:ascii="Arial" w:eastAsia="Times New Roman" w:hAnsi="Arial" w:cs="Arial"/>
          <w:sz w:val="24"/>
          <w:szCs w:val="24"/>
          <w:lang w:eastAsia="pl-PL"/>
        </w:rPr>
        <w:t>prowadzonego postępowania.</w:t>
      </w:r>
    </w:p>
    <w:p w14:paraId="5F8FA10C" w14:textId="77777777" w:rsidR="00443177" w:rsidRDefault="00443177" w:rsidP="00755B9F">
      <w:pPr>
        <w:pStyle w:val="Tekstpodstawowy"/>
        <w:overflowPunct w:val="0"/>
        <w:spacing w:before="20" w:after="20" w:line="276" w:lineRule="auto"/>
        <w:ind w:right="567"/>
        <w:rPr>
          <w:rFonts w:ascii="Arial" w:hAnsi="Arial" w:cs="Arial"/>
          <w:b/>
          <w:bCs/>
          <w:color w:val="auto"/>
          <w:sz w:val="24"/>
          <w:szCs w:val="24"/>
        </w:rPr>
      </w:pPr>
    </w:p>
    <w:p w14:paraId="4D9E3D3F" w14:textId="1532F938" w:rsidR="00FC2DD8" w:rsidRDefault="00670CD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 xml:space="preserve">18.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50F2C848" w:rsidR="009D6687" w:rsidRPr="00AB6EE0" w:rsidRDefault="00F36D49" w:rsidP="00F36D49">
      <w:pPr>
        <w:pStyle w:val="Tekstpodstawowy"/>
        <w:tabs>
          <w:tab w:val="left" w:pos="284"/>
        </w:tabs>
        <w:overflowPunct w:val="0"/>
        <w:spacing w:before="20" w:after="20" w:line="276" w:lineRule="auto"/>
        <w:rPr>
          <w:rFonts w:ascii="Arial" w:hAnsi="Arial" w:cs="Arial"/>
          <w:color w:val="auto"/>
          <w:sz w:val="24"/>
          <w:szCs w:val="24"/>
        </w:rPr>
      </w:pPr>
      <w:r>
        <w:rPr>
          <w:rFonts w:ascii="Arial" w:hAnsi="Arial" w:cs="Arial"/>
          <w:color w:val="auto"/>
          <w:sz w:val="24"/>
          <w:szCs w:val="24"/>
        </w:rPr>
        <w:t xml:space="preserve">18.1 </w:t>
      </w:r>
      <w:r w:rsidR="009D6687" w:rsidRPr="00AB6EE0">
        <w:rPr>
          <w:rFonts w:ascii="Arial" w:hAnsi="Arial" w:cs="Arial"/>
          <w:color w:val="auto"/>
          <w:sz w:val="24"/>
          <w:szCs w:val="24"/>
        </w:rPr>
        <w:t>Cenę należy podać w złotych polskich w formularzu „</w:t>
      </w:r>
      <w:r w:rsidR="009D6687" w:rsidRPr="00AB6EE0">
        <w:rPr>
          <w:rFonts w:ascii="Arial" w:hAnsi="Arial" w:cs="Arial"/>
          <w:b/>
          <w:bCs/>
          <w:color w:val="auto"/>
          <w:sz w:val="24"/>
          <w:szCs w:val="24"/>
        </w:rPr>
        <w:t>Formularz ofertowy</w:t>
      </w:r>
      <w:r w:rsidR="009D6687"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009D6687" w:rsidRPr="00AB6EE0">
        <w:rPr>
          <w:rFonts w:ascii="Arial" w:hAnsi="Arial" w:cs="Arial"/>
          <w:color w:val="auto"/>
          <w:sz w:val="24"/>
          <w:szCs w:val="24"/>
        </w:rPr>
        <w:t xml:space="preserve">WZ), </w:t>
      </w:r>
      <w:r w:rsidR="009D6687"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009D6687" w:rsidRPr="00BE4CB6">
        <w:rPr>
          <w:rFonts w:ascii="Arial" w:hAnsi="Arial" w:cs="Arial"/>
          <w:color w:val="auto"/>
          <w:sz w:val="24"/>
          <w:szCs w:val="24"/>
        </w:rPr>
        <w:t xml:space="preserve"> miejsc po przecinku</w:t>
      </w:r>
      <w:r w:rsidR="009D6687" w:rsidRPr="00AB6EE0">
        <w:rPr>
          <w:rFonts w:ascii="Arial" w:hAnsi="Arial" w:cs="Arial"/>
          <w:color w:val="auto"/>
          <w:sz w:val="24"/>
          <w:szCs w:val="24"/>
        </w:rPr>
        <w:t>.</w:t>
      </w:r>
    </w:p>
    <w:p w14:paraId="728D1A26" w14:textId="7CC31EF5"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18.2. </w:t>
      </w:r>
      <w:r w:rsidR="009D6687" w:rsidRPr="00AB6EE0">
        <w:rPr>
          <w:rFonts w:ascii="Arial" w:hAnsi="Arial" w:cs="Arial"/>
          <w:sz w:val="24"/>
          <w:szCs w:val="24"/>
        </w:rPr>
        <w:t xml:space="preserve">Wykonawca podaje w ofercie </w:t>
      </w:r>
      <w:r w:rsidR="009D6687" w:rsidRPr="00BE4CB6">
        <w:rPr>
          <w:rFonts w:ascii="Arial" w:hAnsi="Arial" w:cs="Arial"/>
          <w:sz w:val="24"/>
          <w:szCs w:val="24"/>
        </w:rPr>
        <w:t>cenę całkowitą</w:t>
      </w:r>
      <w:r w:rsidR="009D6687"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009D6687"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Pr>
          <w:rFonts w:ascii="Arial" w:hAnsi="Arial" w:cs="Arial"/>
          <w:sz w:val="24"/>
          <w:szCs w:val="24"/>
        </w:rPr>
        <w:t>WZ)</w:t>
      </w:r>
      <w:r w:rsidR="009D6687" w:rsidRPr="00AB6EE0">
        <w:rPr>
          <w:rFonts w:ascii="Arial" w:hAnsi="Arial" w:cs="Arial"/>
          <w:sz w:val="24"/>
          <w:szCs w:val="24"/>
        </w:rPr>
        <w:t xml:space="preserve"> Formularz oferty musi być wypełniony zgodnie z wymaganiami Zamawiającego i podpisany przez Wykonawcę.</w:t>
      </w:r>
    </w:p>
    <w:p w14:paraId="2A310CA2" w14:textId="421D88C7"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18.3 </w:t>
      </w:r>
      <w:r w:rsidR="009D6687" w:rsidRPr="00AB6EE0">
        <w:rPr>
          <w:rFonts w:ascii="Arial" w:hAnsi="Arial" w:cs="Arial"/>
          <w:sz w:val="24"/>
          <w:szCs w:val="24"/>
        </w:rPr>
        <w:t>Umowa będzie zawarta z ceną wyrażoną w złotych polskich i rozliczana w złotych polskich.</w:t>
      </w:r>
    </w:p>
    <w:p w14:paraId="36BE5AD3" w14:textId="0215248C" w:rsidR="009D6687" w:rsidRPr="00AB6EE0" w:rsidRDefault="00F36D49" w:rsidP="00F36D49">
      <w:pPr>
        <w:pStyle w:val="Tekstpodstawowy"/>
        <w:tabs>
          <w:tab w:val="left" w:pos="284"/>
        </w:tabs>
        <w:overflowPunct w:val="0"/>
        <w:spacing w:before="20" w:after="20" w:line="276" w:lineRule="auto"/>
        <w:ind w:right="567"/>
        <w:rPr>
          <w:rFonts w:ascii="Arial" w:hAnsi="Arial" w:cs="Arial"/>
          <w:color w:val="auto"/>
          <w:sz w:val="24"/>
          <w:szCs w:val="24"/>
        </w:rPr>
      </w:pPr>
      <w:r>
        <w:rPr>
          <w:rFonts w:ascii="Arial" w:hAnsi="Arial" w:cs="Arial"/>
          <w:color w:val="auto"/>
          <w:sz w:val="24"/>
          <w:szCs w:val="24"/>
        </w:rPr>
        <w:t xml:space="preserve">18.4 </w:t>
      </w:r>
      <w:r w:rsidR="009D6687"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009D6687" w:rsidRPr="00AB6EE0">
        <w:rPr>
          <w:rFonts w:ascii="Arial" w:hAnsi="Arial" w:cs="Arial"/>
          <w:color w:val="auto"/>
          <w:sz w:val="24"/>
          <w:szCs w:val="24"/>
        </w:rPr>
        <w:t>WZ, w</w:t>
      </w:r>
      <w:r w:rsidR="0010327D" w:rsidRPr="00AB6EE0">
        <w:rPr>
          <w:rFonts w:ascii="Arial" w:hAnsi="Arial" w:cs="Arial"/>
          <w:color w:val="auto"/>
          <w:sz w:val="24"/>
          <w:szCs w:val="24"/>
        </w:rPr>
        <w:t> </w:t>
      </w:r>
      <w:r w:rsidR="009D6687"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009D6687"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009D6687" w:rsidRPr="00AB6EE0">
        <w:rPr>
          <w:rFonts w:ascii="Arial" w:hAnsi="Arial" w:cs="Arial"/>
          <w:color w:val="auto"/>
          <w:sz w:val="24"/>
          <w:szCs w:val="24"/>
        </w:rPr>
        <w:t>mowy.</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1BCF4890"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AE73F"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" strokeweight=".26mm">
                <v:stroke joinstyle="miter" endcap="square"/>
              </v:line>
            </w:pict>
          </mc:Fallback>
        </mc:AlternateContent>
      </w:r>
      <w:r w:rsidR="00DE753D">
        <w:rPr>
          <w:rFonts w:ascii="Arial" w:hAnsi="Arial" w:cs="Arial"/>
          <w:b/>
          <w:bCs/>
          <w:color w:val="auto"/>
          <w:sz w:val="24"/>
          <w:szCs w:val="24"/>
        </w:rPr>
        <w:t>19</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3CB979F9" w14:textId="77777777" w:rsidR="00490009" w:rsidRDefault="00DE753D" w:rsidP="008045B4">
      <w:pPr>
        <w:spacing w:after="0" w:line="240" w:lineRule="auto"/>
        <w:rPr>
          <w:rFonts w:ascii="Arial" w:hAnsi="Arial" w:cs="Arial"/>
          <w:bCs/>
          <w:sz w:val="24"/>
          <w:szCs w:val="24"/>
        </w:rPr>
      </w:pPr>
      <w:r>
        <w:rPr>
          <w:rFonts w:ascii="Arial" w:hAnsi="Arial" w:cs="Arial"/>
          <w:bCs/>
          <w:sz w:val="24"/>
          <w:szCs w:val="24"/>
        </w:rPr>
        <w:t xml:space="preserve">19.1 </w:t>
      </w:r>
      <w:r w:rsidR="005F1C5D" w:rsidRPr="00AB6EE0">
        <w:rPr>
          <w:rFonts w:ascii="Arial" w:hAnsi="Arial" w:cs="Arial"/>
          <w:bCs/>
          <w:sz w:val="24"/>
          <w:szCs w:val="24"/>
        </w:rPr>
        <w:t xml:space="preserve">Przy wyborze najkorzystniejszej oferty zamawiający będzie kierował się </w:t>
      </w:r>
    </w:p>
    <w:p w14:paraId="5E8A192A" w14:textId="6B9EC80F" w:rsidR="00490009" w:rsidRDefault="005F1C5D" w:rsidP="008045B4">
      <w:pPr>
        <w:spacing w:after="0" w:line="240" w:lineRule="auto"/>
        <w:rPr>
          <w:rFonts w:ascii="Arial" w:hAnsi="Arial" w:cs="Arial"/>
          <w:bCs/>
          <w:sz w:val="24"/>
          <w:szCs w:val="24"/>
        </w:rPr>
      </w:pPr>
      <w:r w:rsidRPr="00AB6EE0">
        <w:rPr>
          <w:rFonts w:ascii="Arial" w:hAnsi="Arial" w:cs="Arial"/>
          <w:bCs/>
          <w:sz w:val="24"/>
          <w:szCs w:val="24"/>
        </w:rPr>
        <w:t>następującymi kryteriami i ich wagą:</w:t>
      </w:r>
    </w:p>
    <w:tbl>
      <w:tblPr>
        <w:tblpPr w:leftFromText="141" w:rightFromText="141" w:vertAnchor="text" w:horzAnchor="margin" w:tblpY="2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09"/>
        <w:gridCol w:w="4394"/>
        <w:gridCol w:w="2268"/>
        <w:gridCol w:w="2410"/>
      </w:tblGrid>
      <w:tr w:rsidR="00EA26F4" w:rsidRPr="00135EFC" w14:paraId="527A7696" w14:textId="77777777" w:rsidTr="00C03928">
        <w:trPr>
          <w:gridBefore w:val="1"/>
          <w:wBefore w:w="250" w:type="dxa"/>
          <w:trHeight w:val="841"/>
        </w:trPr>
        <w:tc>
          <w:tcPr>
            <w:tcW w:w="709" w:type="dxa"/>
            <w:shd w:val="clear" w:color="auto" w:fill="EAF1DD"/>
          </w:tcPr>
          <w:p w14:paraId="22463329" w14:textId="77777777" w:rsidR="00EA26F4" w:rsidRPr="00CA38F2" w:rsidRDefault="00EA26F4" w:rsidP="00EA26F4">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7A257DF0"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0B5D5C6C"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17AF5502"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3C5CE2ED"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EA26F4" w:rsidRPr="00135EFC" w14:paraId="36417553" w14:textId="77777777" w:rsidTr="004F3038">
        <w:trPr>
          <w:gridBefore w:val="1"/>
          <w:wBefore w:w="250" w:type="dxa"/>
          <w:trHeight w:val="865"/>
        </w:trPr>
        <w:tc>
          <w:tcPr>
            <w:tcW w:w="709" w:type="dxa"/>
          </w:tcPr>
          <w:p w14:paraId="3F244630" w14:textId="77777777" w:rsidR="00EA26F4" w:rsidRPr="00CA38F2" w:rsidRDefault="00EA26F4" w:rsidP="00EA26F4">
            <w:pPr>
              <w:pStyle w:val="Default"/>
              <w:rPr>
                <w:rFonts w:asciiTheme="majorHAnsi" w:hAnsiTheme="majorHAnsi" w:cstheme="majorHAnsi"/>
                <w:color w:val="auto"/>
              </w:rPr>
            </w:pPr>
          </w:p>
          <w:p w14:paraId="6DA57647" w14:textId="77777777" w:rsidR="00EA26F4" w:rsidRPr="004D7E56" w:rsidRDefault="00EA26F4" w:rsidP="00EA26F4">
            <w:pPr>
              <w:pStyle w:val="Default"/>
              <w:rPr>
                <w:rFonts w:asciiTheme="majorHAnsi" w:hAnsiTheme="majorHAnsi" w:cstheme="majorHAnsi"/>
                <w:color w:val="auto"/>
              </w:rPr>
            </w:pPr>
            <w:r w:rsidRPr="004D7E56">
              <w:rPr>
                <w:rFonts w:asciiTheme="majorHAnsi" w:hAnsiTheme="majorHAnsi" w:cstheme="majorHAnsi"/>
                <w:color w:val="auto"/>
              </w:rPr>
              <w:t xml:space="preserve">1. </w:t>
            </w:r>
          </w:p>
        </w:tc>
        <w:tc>
          <w:tcPr>
            <w:tcW w:w="4394" w:type="dxa"/>
          </w:tcPr>
          <w:p w14:paraId="7FB76FA2" w14:textId="77777777" w:rsidR="00EA26F4" w:rsidRPr="00CA38F2" w:rsidRDefault="00EA26F4" w:rsidP="00EA26F4">
            <w:pPr>
              <w:pStyle w:val="Default"/>
              <w:rPr>
                <w:rFonts w:asciiTheme="majorHAnsi" w:hAnsiTheme="majorHAnsi" w:cstheme="majorHAnsi"/>
                <w:b/>
                <w:color w:val="auto"/>
              </w:rPr>
            </w:pPr>
          </w:p>
          <w:p w14:paraId="3B42A525" w14:textId="2B772B5E" w:rsidR="00EA26F4" w:rsidRDefault="00EA26F4" w:rsidP="00EA26F4">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06C649B2" w14:textId="77777777" w:rsidR="00EA26F4" w:rsidRPr="00CA38F2" w:rsidRDefault="00EA26F4" w:rsidP="00EA26F4">
            <w:pPr>
              <w:pStyle w:val="Default"/>
              <w:rPr>
                <w:rFonts w:asciiTheme="majorHAnsi" w:hAnsiTheme="majorHAnsi" w:cstheme="majorHAnsi"/>
                <w:b/>
                <w:color w:val="auto"/>
              </w:rPr>
            </w:pPr>
          </w:p>
        </w:tc>
        <w:tc>
          <w:tcPr>
            <w:tcW w:w="2268" w:type="dxa"/>
          </w:tcPr>
          <w:p w14:paraId="0005EF8F" w14:textId="77777777" w:rsidR="00EA26F4" w:rsidRPr="00CA38F2" w:rsidRDefault="00EA26F4" w:rsidP="00EA26F4">
            <w:pPr>
              <w:pStyle w:val="Default"/>
              <w:jc w:val="center"/>
              <w:rPr>
                <w:rFonts w:asciiTheme="majorHAnsi" w:hAnsiTheme="majorHAnsi" w:cstheme="majorHAnsi"/>
                <w:color w:val="auto"/>
              </w:rPr>
            </w:pPr>
          </w:p>
          <w:p w14:paraId="7EC3F5C5"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EB888F2" w14:textId="77777777" w:rsidR="00EA26F4" w:rsidRPr="00CA38F2" w:rsidRDefault="00EA26F4" w:rsidP="00EA26F4">
            <w:pPr>
              <w:pStyle w:val="Default"/>
              <w:jc w:val="center"/>
              <w:rPr>
                <w:rFonts w:asciiTheme="majorHAnsi" w:hAnsiTheme="majorHAnsi" w:cstheme="majorHAnsi"/>
                <w:color w:val="auto"/>
              </w:rPr>
            </w:pPr>
          </w:p>
          <w:p w14:paraId="486A6F6D"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EA26F4" w:rsidRPr="00135EFC" w14:paraId="3C274DED" w14:textId="77777777" w:rsidTr="00EA26F4">
        <w:trPr>
          <w:gridBefore w:val="1"/>
          <w:wBefore w:w="250" w:type="dxa"/>
          <w:trHeight w:val="161"/>
        </w:trPr>
        <w:tc>
          <w:tcPr>
            <w:tcW w:w="709" w:type="dxa"/>
          </w:tcPr>
          <w:p w14:paraId="6BFE43F1" w14:textId="77777777" w:rsidR="00EA26F4" w:rsidRPr="004D7E56" w:rsidRDefault="00EA26F4" w:rsidP="00EA26F4">
            <w:pPr>
              <w:pStyle w:val="Default"/>
              <w:rPr>
                <w:rFonts w:ascii="Arial" w:hAnsi="Arial" w:cs="Arial"/>
                <w:bCs/>
                <w:color w:val="auto"/>
              </w:rPr>
            </w:pPr>
          </w:p>
          <w:p w14:paraId="1481744E" w14:textId="77777777" w:rsidR="00EA26F4" w:rsidRPr="00115093" w:rsidRDefault="00EA26F4" w:rsidP="00EA26F4">
            <w:pPr>
              <w:pStyle w:val="Default"/>
              <w:rPr>
                <w:rFonts w:ascii="Arial" w:hAnsi="Arial" w:cs="Arial"/>
                <w:b/>
                <w:color w:val="auto"/>
              </w:rPr>
            </w:pPr>
            <w:r w:rsidRPr="004D7E56">
              <w:rPr>
                <w:rFonts w:ascii="Arial" w:hAnsi="Arial" w:cs="Arial"/>
                <w:bCs/>
                <w:color w:val="auto"/>
              </w:rPr>
              <w:t>2.</w:t>
            </w:r>
          </w:p>
        </w:tc>
        <w:tc>
          <w:tcPr>
            <w:tcW w:w="4394" w:type="dxa"/>
          </w:tcPr>
          <w:p w14:paraId="4E0719EF" w14:textId="77777777" w:rsidR="00EA26F4" w:rsidRPr="00115093" w:rsidRDefault="00EA26F4" w:rsidP="00EA26F4">
            <w:pPr>
              <w:pStyle w:val="Default"/>
              <w:rPr>
                <w:rFonts w:ascii="Arial" w:eastAsia="Calibri" w:hAnsi="Arial" w:cs="Arial"/>
                <w:b/>
                <w:lang w:eastAsia="en-US"/>
              </w:rPr>
            </w:pPr>
          </w:p>
          <w:p w14:paraId="017AD40C" w14:textId="77777777" w:rsidR="00EA26F4" w:rsidRPr="00C550DB" w:rsidRDefault="00EA26F4" w:rsidP="00EA26F4">
            <w:pPr>
              <w:pStyle w:val="Default"/>
              <w:rPr>
                <w:rFonts w:ascii="Arial" w:hAnsi="Arial" w:cs="Arial"/>
                <w:b/>
                <w:color w:val="auto"/>
              </w:rPr>
            </w:pPr>
            <w:r w:rsidRPr="00C550DB">
              <w:rPr>
                <w:rFonts w:ascii="Arial" w:eastAsia="Calibri" w:hAnsi="Arial" w:cs="Arial"/>
                <w:b/>
                <w:color w:val="auto"/>
                <w:lang w:eastAsia="en-US"/>
              </w:rPr>
              <w:t>Oferowany okres gwarancji</w:t>
            </w:r>
          </w:p>
        </w:tc>
        <w:tc>
          <w:tcPr>
            <w:tcW w:w="2268" w:type="dxa"/>
          </w:tcPr>
          <w:p w14:paraId="1B5C0D9D" w14:textId="77777777" w:rsidR="00EA26F4" w:rsidRPr="00115093" w:rsidRDefault="00EA26F4" w:rsidP="004D7E56">
            <w:pPr>
              <w:pStyle w:val="Default"/>
              <w:rPr>
                <w:rFonts w:ascii="Arial" w:hAnsi="Arial" w:cs="Arial"/>
                <w:color w:val="auto"/>
              </w:rPr>
            </w:pPr>
          </w:p>
          <w:p w14:paraId="35830C8A" w14:textId="10560DB7" w:rsidR="00EA26F4" w:rsidRPr="00115093" w:rsidRDefault="008B407C" w:rsidP="00EA26F4">
            <w:pPr>
              <w:pStyle w:val="Default"/>
              <w:jc w:val="center"/>
              <w:rPr>
                <w:rFonts w:ascii="Arial" w:hAnsi="Arial" w:cs="Arial"/>
                <w:color w:val="auto"/>
              </w:rPr>
            </w:pPr>
            <w:r>
              <w:rPr>
                <w:rFonts w:ascii="Arial" w:hAnsi="Arial" w:cs="Arial"/>
                <w:color w:val="auto"/>
              </w:rPr>
              <w:t>4</w:t>
            </w:r>
            <w:r w:rsidR="00EA26F4" w:rsidRPr="00115093">
              <w:rPr>
                <w:rFonts w:ascii="Arial" w:hAnsi="Arial" w:cs="Arial"/>
                <w:color w:val="auto"/>
              </w:rPr>
              <w:t>0%</w:t>
            </w:r>
          </w:p>
          <w:p w14:paraId="7F84CF10" w14:textId="77777777" w:rsidR="00EA26F4" w:rsidRPr="00115093" w:rsidRDefault="00EA26F4" w:rsidP="00EA26F4">
            <w:pPr>
              <w:pStyle w:val="Default"/>
              <w:jc w:val="center"/>
              <w:rPr>
                <w:rFonts w:ascii="Arial" w:hAnsi="Arial" w:cs="Arial"/>
                <w:color w:val="auto"/>
              </w:rPr>
            </w:pPr>
          </w:p>
        </w:tc>
        <w:tc>
          <w:tcPr>
            <w:tcW w:w="2410" w:type="dxa"/>
          </w:tcPr>
          <w:p w14:paraId="5683F8F5" w14:textId="77777777" w:rsidR="00EA26F4" w:rsidRPr="00115093" w:rsidRDefault="00EA26F4" w:rsidP="004D7E56">
            <w:pPr>
              <w:pStyle w:val="Default"/>
              <w:rPr>
                <w:rFonts w:ascii="Arial" w:hAnsi="Arial" w:cs="Arial"/>
                <w:color w:val="auto"/>
              </w:rPr>
            </w:pPr>
          </w:p>
          <w:p w14:paraId="1FF2AEC4" w14:textId="15A988DD" w:rsidR="00EA26F4" w:rsidRPr="00115093" w:rsidRDefault="00C550DB" w:rsidP="00EA26F4">
            <w:pPr>
              <w:pStyle w:val="Default"/>
              <w:jc w:val="center"/>
              <w:rPr>
                <w:rFonts w:ascii="Arial" w:hAnsi="Arial" w:cs="Arial"/>
                <w:color w:val="auto"/>
              </w:rPr>
            </w:pPr>
            <w:r>
              <w:rPr>
                <w:rFonts w:ascii="Arial" w:hAnsi="Arial" w:cs="Arial"/>
                <w:color w:val="auto"/>
              </w:rPr>
              <w:t>4</w:t>
            </w:r>
            <w:r w:rsidR="00EA26F4" w:rsidRPr="00115093">
              <w:rPr>
                <w:rFonts w:ascii="Arial" w:hAnsi="Arial" w:cs="Arial"/>
                <w:color w:val="auto"/>
              </w:rPr>
              <w:t>0 punktów</w:t>
            </w:r>
          </w:p>
        </w:tc>
      </w:tr>
      <w:tr w:rsidR="00EA26F4" w:rsidRPr="00A77963" w14:paraId="617741D7" w14:textId="77777777" w:rsidTr="00EA26F4">
        <w:tblPrEx>
          <w:tblLook w:val="04A0" w:firstRow="1" w:lastRow="0" w:firstColumn="1" w:lastColumn="0" w:noHBand="0" w:noVBand="1"/>
        </w:tblPrEx>
        <w:tc>
          <w:tcPr>
            <w:tcW w:w="10031" w:type="dxa"/>
            <w:gridSpan w:val="5"/>
            <w:tcBorders>
              <w:top w:val="nil"/>
              <w:left w:val="nil"/>
              <w:bottom w:val="nil"/>
              <w:right w:val="nil"/>
            </w:tcBorders>
          </w:tcPr>
          <w:p w14:paraId="4AE543D4" w14:textId="77777777" w:rsidR="00EA26F4" w:rsidRPr="00A77963" w:rsidRDefault="00EA26F4" w:rsidP="00EA26F4">
            <w:pPr>
              <w:pStyle w:val="Default"/>
              <w:spacing w:after="200" w:line="276" w:lineRule="auto"/>
              <w:rPr>
                <w:rFonts w:eastAsia="SimSun"/>
                <w:b/>
                <w:bCs/>
                <w:color w:val="auto"/>
              </w:rPr>
            </w:pPr>
            <w:r w:rsidRPr="00A77963">
              <w:rPr>
                <w:rFonts w:eastAsia="SimSun"/>
                <w:b/>
                <w:bCs/>
                <w:color w:val="auto"/>
              </w:rPr>
              <w:t xml:space="preserve">     </w:t>
            </w:r>
          </w:p>
          <w:p w14:paraId="586807D6" w14:textId="77777777" w:rsidR="00EA26F4" w:rsidRPr="00CA38F2" w:rsidRDefault="00EA26F4" w:rsidP="00EA26F4">
            <w:pPr>
              <w:rPr>
                <w:rFonts w:ascii="Arial" w:hAnsi="Arial" w:cs="Arial"/>
                <w:sz w:val="24"/>
                <w:szCs w:val="24"/>
              </w:rPr>
            </w:pPr>
            <w:r>
              <w:rPr>
                <w:rFonts w:ascii="Arial" w:hAnsi="Arial" w:cs="Arial"/>
                <w:sz w:val="24"/>
                <w:szCs w:val="24"/>
              </w:rPr>
              <w:t xml:space="preserve">19.2 </w:t>
            </w:r>
            <w:r w:rsidRPr="00CA38F2">
              <w:rPr>
                <w:rFonts w:ascii="Arial" w:hAnsi="Arial" w:cs="Arial"/>
                <w:sz w:val="24"/>
                <w:szCs w:val="24"/>
              </w:rPr>
              <w:t>Ocena ofert w zakresie przedstawionego kryterium zostanie dokonana według następujących zasad:</w:t>
            </w:r>
          </w:p>
          <w:p w14:paraId="2A018532" w14:textId="77777777" w:rsidR="00EA26F4" w:rsidRPr="00755383" w:rsidRDefault="00EA26F4" w:rsidP="00EA26F4">
            <w:pPr>
              <w:rPr>
                <w:rFonts w:ascii="Arial" w:hAnsi="Arial" w:cs="Arial"/>
                <w:b/>
                <w:bCs/>
                <w:sz w:val="24"/>
                <w:szCs w:val="24"/>
              </w:rPr>
            </w:pPr>
            <w:r w:rsidRPr="00755383">
              <w:rPr>
                <w:rFonts w:ascii="Arial" w:hAnsi="Arial" w:cs="Arial"/>
                <w:b/>
                <w:bCs/>
                <w:sz w:val="24"/>
                <w:szCs w:val="24"/>
              </w:rPr>
              <w:t>1). W zakresie kryterium „cena ofertowa brutto”  (C) oferta może uzyskać maksymalnie 60 punktów.</w:t>
            </w:r>
          </w:p>
          <w:p w14:paraId="0C70DFBF" w14:textId="0D834F1F" w:rsidR="00C550DB" w:rsidRDefault="00EA26F4" w:rsidP="00C550DB">
            <w:pPr>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4754518B" w14:textId="329E581D" w:rsidR="00EA26F4" w:rsidRPr="00CA38F2" w:rsidRDefault="00EA26F4" w:rsidP="00EA26F4">
            <w:pPr>
              <w:ind w:left="720"/>
              <w:rPr>
                <w:rFonts w:ascii="Arial" w:hAnsi="Arial" w:cs="Arial"/>
                <w:sz w:val="24"/>
                <w:szCs w:val="24"/>
              </w:rPr>
            </w:pPr>
            <w:r w:rsidRPr="00CA38F2">
              <w:rPr>
                <w:rFonts w:ascii="Arial" w:hAnsi="Arial" w:cs="Arial"/>
                <w:sz w:val="24"/>
                <w:szCs w:val="24"/>
              </w:rPr>
              <w:t>Cena minimalna</w:t>
            </w:r>
          </w:p>
          <w:p w14:paraId="08C90C0E" w14:textId="77777777" w:rsidR="00EA26F4" w:rsidRPr="00CA38F2" w:rsidRDefault="00EA26F4" w:rsidP="00EA26F4">
            <w:pPr>
              <w:rPr>
                <w:rFonts w:ascii="Arial" w:hAnsi="Arial" w:cs="Arial"/>
                <w:sz w:val="24"/>
                <w:szCs w:val="24"/>
              </w:rPr>
            </w:pPr>
            <w:r w:rsidRPr="00CA38F2">
              <w:rPr>
                <w:rFonts w:ascii="Arial" w:hAnsi="Arial" w:cs="Arial"/>
                <w:sz w:val="24"/>
                <w:szCs w:val="24"/>
              </w:rPr>
              <w:t xml:space="preserve">C = ------------------------------ x 60 pkt </w:t>
            </w:r>
          </w:p>
          <w:p w14:paraId="23E01E4C" w14:textId="77777777" w:rsidR="00EA26F4" w:rsidRPr="00CA38F2" w:rsidRDefault="00EA26F4" w:rsidP="00EA26F4">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67F71FB3" w14:textId="77777777" w:rsidR="00EA26F4" w:rsidRPr="00823611" w:rsidRDefault="00EA26F4" w:rsidP="00EA26F4">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0E880AEB" w14:textId="77777777" w:rsidR="00EA26F4" w:rsidRPr="00755383" w:rsidRDefault="00EA26F4" w:rsidP="00EA26F4">
            <w:pPr>
              <w:jc w:val="both"/>
              <w:rPr>
                <w:rFonts w:ascii="Arial" w:hAnsi="Arial" w:cs="Arial"/>
                <w:b/>
                <w:bCs/>
                <w:sz w:val="24"/>
                <w:szCs w:val="24"/>
              </w:rPr>
            </w:pPr>
            <w:r w:rsidRPr="00755383">
              <w:rPr>
                <w:rFonts w:ascii="Arial" w:hAnsi="Arial" w:cs="Arial"/>
                <w:b/>
                <w:bCs/>
                <w:sz w:val="24"/>
                <w:szCs w:val="24"/>
              </w:rPr>
              <w:t>2) W zakresie kryterium „okres gwarancji”</w:t>
            </w:r>
          </w:p>
          <w:p w14:paraId="14179AA3" w14:textId="77777777"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„Oferowany okres gwarancji”:</w:t>
            </w:r>
          </w:p>
          <w:p w14:paraId="14BCABA8" w14:textId="77777777" w:rsidR="008E18E6"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 xml:space="preserve">Punkty za kryterium „oferowany okres gwarancji” przyznawane będą za wydłużenie  </w:t>
            </w:r>
          </w:p>
          <w:p w14:paraId="68941AB5" w14:textId="7747B376"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okresu gwarancji wg następującego założenia :</w:t>
            </w:r>
          </w:p>
          <w:p w14:paraId="14D17423" w14:textId="5E18F1DD" w:rsidR="00EA26F4" w:rsidRPr="00C838B6" w:rsidRDefault="00EA26F4" w:rsidP="00EA26F4">
            <w:pPr>
              <w:autoSpaceDE w:val="0"/>
              <w:autoSpaceDN w:val="0"/>
              <w:adjustRightInd w:val="0"/>
              <w:spacing w:before="120" w:after="120"/>
              <w:rPr>
                <w:rFonts w:asciiTheme="majorHAnsi" w:eastAsia="Calibri" w:hAnsiTheme="majorHAnsi" w:cstheme="majorHAnsi"/>
                <w:bCs/>
                <w:sz w:val="24"/>
                <w:szCs w:val="24"/>
                <w:lang w:eastAsia="en-US"/>
              </w:rPr>
            </w:pPr>
            <w:r w:rsidRPr="00C838B6">
              <w:rPr>
                <w:rFonts w:asciiTheme="majorHAnsi" w:eastAsia="Calibri" w:hAnsiTheme="majorHAnsi" w:cstheme="majorHAnsi"/>
                <w:bCs/>
                <w:sz w:val="24"/>
                <w:szCs w:val="24"/>
                <w:lang w:eastAsia="en-US"/>
              </w:rPr>
              <w:t xml:space="preserve">Okres gwarancji </w:t>
            </w:r>
            <w:r w:rsidR="005528D6" w:rsidRPr="00C838B6">
              <w:rPr>
                <w:rFonts w:asciiTheme="majorHAnsi" w:eastAsia="Calibri" w:hAnsiTheme="majorHAnsi" w:cstheme="majorHAnsi"/>
                <w:bCs/>
                <w:sz w:val="24"/>
                <w:szCs w:val="24"/>
                <w:lang w:eastAsia="en-US"/>
              </w:rPr>
              <w:t xml:space="preserve"> </w:t>
            </w:r>
            <w:r w:rsidR="00FE58FB" w:rsidRPr="00C838B6">
              <w:rPr>
                <w:rFonts w:asciiTheme="majorHAnsi" w:eastAsia="Calibri" w:hAnsiTheme="majorHAnsi" w:cstheme="majorHAnsi"/>
                <w:bCs/>
                <w:sz w:val="24"/>
                <w:szCs w:val="24"/>
                <w:lang w:eastAsia="en-US"/>
              </w:rPr>
              <w:t>24</w:t>
            </w:r>
            <w:r w:rsidR="00F5168E">
              <w:rPr>
                <w:rFonts w:asciiTheme="majorHAnsi" w:eastAsia="Calibri" w:hAnsiTheme="majorHAnsi" w:cstheme="majorHAnsi"/>
                <w:bCs/>
                <w:sz w:val="24"/>
                <w:szCs w:val="24"/>
                <w:lang w:eastAsia="en-US"/>
              </w:rPr>
              <w:t xml:space="preserve"> m-</w:t>
            </w:r>
            <w:proofErr w:type="spellStart"/>
            <w:r w:rsidR="00F5168E">
              <w:rPr>
                <w:rFonts w:asciiTheme="majorHAnsi" w:eastAsia="Calibri" w:hAnsiTheme="majorHAnsi" w:cstheme="majorHAnsi"/>
                <w:bCs/>
                <w:sz w:val="24"/>
                <w:szCs w:val="24"/>
                <w:lang w:eastAsia="en-US"/>
              </w:rPr>
              <w:t>cy</w:t>
            </w:r>
            <w:proofErr w:type="spellEnd"/>
            <w:r w:rsidR="005528D6" w:rsidRPr="00C838B6">
              <w:rPr>
                <w:rFonts w:asciiTheme="majorHAnsi" w:eastAsia="Calibri" w:hAnsiTheme="majorHAnsi" w:cstheme="majorHAnsi"/>
                <w:bCs/>
                <w:sz w:val="24"/>
                <w:szCs w:val="24"/>
                <w:lang w:eastAsia="en-US"/>
              </w:rPr>
              <w:t xml:space="preserve"> </w:t>
            </w:r>
            <w:r w:rsidRPr="00C838B6">
              <w:rPr>
                <w:rFonts w:asciiTheme="majorHAnsi" w:eastAsia="Calibri" w:hAnsiTheme="majorHAnsi" w:cstheme="majorHAnsi"/>
                <w:bCs/>
                <w:sz w:val="24"/>
                <w:szCs w:val="24"/>
                <w:lang w:eastAsia="en-US"/>
              </w:rPr>
              <w:t>- 0 pkt.</w:t>
            </w:r>
          </w:p>
          <w:p w14:paraId="13138C43" w14:textId="49D42D6F" w:rsidR="00FE58FB" w:rsidRDefault="00EA26F4" w:rsidP="008B407C">
            <w:pPr>
              <w:autoSpaceDE w:val="0"/>
              <w:autoSpaceDN w:val="0"/>
              <w:adjustRightInd w:val="0"/>
              <w:spacing w:before="120" w:after="120"/>
              <w:rPr>
                <w:rFonts w:asciiTheme="majorHAnsi" w:eastAsia="Calibri" w:hAnsiTheme="majorHAnsi" w:cstheme="majorHAnsi"/>
                <w:bCs/>
                <w:sz w:val="24"/>
                <w:szCs w:val="24"/>
                <w:lang w:eastAsia="en-US"/>
              </w:rPr>
            </w:pPr>
            <w:r w:rsidRPr="00C838B6">
              <w:rPr>
                <w:rFonts w:asciiTheme="majorHAnsi" w:eastAsia="Calibri" w:hAnsiTheme="majorHAnsi" w:cstheme="majorHAnsi"/>
                <w:bCs/>
                <w:sz w:val="24"/>
                <w:szCs w:val="24"/>
                <w:lang w:eastAsia="en-US"/>
              </w:rPr>
              <w:t xml:space="preserve">Okres gwarancji </w:t>
            </w:r>
            <w:r w:rsidR="00F5168E">
              <w:rPr>
                <w:rFonts w:asciiTheme="majorHAnsi" w:eastAsia="Calibri" w:hAnsiTheme="majorHAnsi" w:cstheme="majorHAnsi"/>
                <w:bCs/>
                <w:sz w:val="24"/>
                <w:szCs w:val="24"/>
                <w:lang w:eastAsia="en-US"/>
              </w:rPr>
              <w:t>od 25</w:t>
            </w:r>
            <w:r w:rsidR="00D32441">
              <w:rPr>
                <w:rFonts w:asciiTheme="majorHAnsi" w:eastAsia="Calibri" w:hAnsiTheme="majorHAnsi" w:cstheme="majorHAnsi"/>
                <w:bCs/>
                <w:sz w:val="24"/>
                <w:szCs w:val="24"/>
                <w:lang w:eastAsia="en-US"/>
              </w:rPr>
              <w:t xml:space="preserve"> </w:t>
            </w:r>
            <w:r w:rsidR="00F5168E">
              <w:rPr>
                <w:rFonts w:asciiTheme="majorHAnsi" w:eastAsia="Calibri" w:hAnsiTheme="majorHAnsi" w:cstheme="majorHAnsi"/>
                <w:bCs/>
                <w:sz w:val="24"/>
                <w:szCs w:val="24"/>
                <w:lang w:eastAsia="en-US"/>
              </w:rPr>
              <w:t xml:space="preserve">– </w:t>
            </w:r>
            <w:r w:rsidR="00831931">
              <w:rPr>
                <w:rFonts w:asciiTheme="majorHAnsi" w:eastAsia="Calibri" w:hAnsiTheme="majorHAnsi" w:cstheme="majorHAnsi"/>
                <w:bCs/>
                <w:sz w:val="24"/>
                <w:szCs w:val="24"/>
                <w:lang w:eastAsia="en-US"/>
              </w:rPr>
              <w:t>4</w:t>
            </w:r>
            <w:r w:rsidR="00F5168E">
              <w:rPr>
                <w:rFonts w:asciiTheme="majorHAnsi" w:eastAsia="Calibri" w:hAnsiTheme="majorHAnsi" w:cstheme="majorHAnsi"/>
                <w:bCs/>
                <w:sz w:val="24"/>
                <w:szCs w:val="24"/>
                <w:lang w:eastAsia="en-US"/>
              </w:rPr>
              <w:t>0 m-</w:t>
            </w:r>
            <w:proofErr w:type="spellStart"/>
            <w:r w:rsidR="00F5168E">
              <w:rPr>
                <w:rFonts w:asciiTheme="majorHAnsi" w:eastAsia="Calibri" w:hAnsiTheme="majorHAnsi" w:cstheme="majorHAnsi"/>
                <w:bCs/>
                <w:sz w:val="24"/>
                <w:szCs w:val="24"/>
                <w:lang w:eastAsia="en-US"/>
              </w:rPr>
              <w:t>cy</w:t>
            </w:r>
            <w:proofErr w:type="spellEnd"/>
            <w:r w:rsidRPr="00C838B6">
              <w:rPr>
                <w:rFonts w:asciiTheme="majorHAnsi" w:eastAsia="Calibri" w:hAnsiTheme="majorHAnsi" w:cstheme="majorHAnsi"/>
                <w:bCs/>
                <w:sz w:val="24"/>
                <w:szCs w:val="24"/>
                <w:lang w:eastAsia="en-US"/>
              </w:rPr>
              <w:t xml:space="preserve">- </w:t>
            </w:r>
            <w:r w:rsidR="00FE58FB" w:rsidRPr="00C838B6">
              <w:rPr>
                <w:rFonts w:asciiTheme="majorHAnsi" w:eastAsia="Calibri" w:hAnsiTheme="majorHAnsi" w:cstheme="majorHAnsi"/>
                <w:bCs/>
                <w:sz w:val="24"/>
                <w:szCs w:val="24"/>
                <w:lang w:eastAsia="en-US"/>
              </w:rPr>
              <w:t>20</w:t>
            </w:r>
            <w:r w:rsidRPr="00C838B6">
              <w:rPr>
                <w:rFonts w:asciiTheme="majorHAnsi" w:eastAsia="Calibri" w:hAnsiTheme="majorHAnsi" w:cstheme="majorHAnsi"/>
                <w:bCs/>
                <w:sz w:val="24"/>
                <w:szCs w:val="24"/>
                <w:lang w:eastAsia="en-US"/>
              </w:rPr>
              <w:t xml:space="preserve"> pkt.</w:t>
            </w:r>
          </w:p>
          <w:p w14:paraId="676D55ED" w14:textId="050CFD6B" w:rsidR="00F5168E" w:rsidRPr="00B35865" w:rsidRDefault="00F5168E" w:rsidP="008B407C">
            <w:pPr>
              <w:autoSpaceDE w:val="0"/>
              <w:autoSpaceDN w:val="0"/>
              <w:adjustRightInd w:val="0"/>
              <w:spacing w:before="120" w:after="120"/>
              <w:rPr>
                <w:rFonts w:asciiTheme="majorHAnsi" w:eastAsia="Calibri" w:hAnsiTheme="majorHAnsi" w:cstheme="majorHAnsi"/>
                <w:bCs/>
                <w:sz w:val="24"/>
                <w:szCs w:val="24"/>
                <w:lang w:eastAsia="en-US"/>
              </w:rPr>
            </w:pPr>
            <w:r>
              <w:rPr>
                <w:rFonts w:asciiTheme="majorHAnsi" w:eastAsia="Calibri" w:hAnsiTheme="majorHAnsi" w:cstheme="majorHAnsi"/>
                <w:bCs/>
                <w:sz w:val="24"/>
                <w:szCs w:val="24"/>
                <w:lang w:eastAsia="en-US"/>
              </w:rPr>
              <w:t xml:space="preserve">Okres gwarancji od </w:t>
            </w:r>
            <w:r w:rsidR="00831931">
              <w:rPr>
                <w:rFonts w:asciiTheme="majorHAnsi" w:eastAsia="Calibri" w:hAnsiTheme="majorHAnsi" w:cstheme="majorHAnsi"/>
                <w:bCs/>
                <w:sz w:val="24"/>
                <w:szCs w:val="24"/>
                <w:lang w:eastAsia="en-US"/>
              </w:rPr>
              <w:t>4</w:t>
            </w:r>
            <w:r w:rsidR="00D32441">
              <w:rPr>
                <w:rFonts w:asciiTheme="majorHAnsi" w:eastAsia="Calibri" w:hAnsiTheme="majorHAnsi" w:cstheme="majorHAnsi"/>
                <w:bCs/>
                <w:sz w:val="24"/>
                <w:szCs w:val="24"/>
                <w:lang w:eastAsia="en-US"/>
              </w:rPr>
              <w:t>1– 60 m-</w:t>
            </w:r>
            <w:proofErr w:type="spellStart"/>
            <w:r w:rsidR="00D32441">
              <w:rPr>
                <w:rFonts w:asciiTheme="majorHAnsi" w:eastAsia="Calibri" w:hAnsiTheme="majorHAnsi" w:cstheme="majorHAnsi"/>
                <w:bCs/>
                <w:sz w:val="24"/>
                <w:szCs w:val="24"/>
                <w:lang w:eastAsia="en-US"/>
              </w:rPr>
              <w:t>cy</w:t>
            </w:r>
            <w:proofErr w:type="spellEnd"/>
            <w:r w:rsidR="00D32441">
              <w:rPr>
                <w:rFonts w:asciiTheme="majorHAnsi" w:eastAsia="Calibri" w:hAnsiTheme="majorHAnsi" w:cstheme="majorHAnsi"/>
                <w:bCs/>
                <w:sz w:val="24"/>
                <w:szCs w:val="24"/>
                <w:lang w:eastAsia="en-US"/>
              </w:rPr>
              <w:t xml:space="preserve"> i więcej – 40 pkt </w:t>
            </w:r>
          </w:p>
          <w:p w14:paraId="6519FC0E" w14:textId="1F715EDC" w:rsidR="00EA26F4" w:rsidRPr="00A97AB6"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19.</w:t>
            </w:r>
            <w:r w:rsidR="00B35865">
              <w:rPr>
                <w:rFonts w:asciiTheme="majorHAnsi" w:hAnsiTheme="majorHAnsi" w:cstheme="majorHAnsi"/>
                <w:bCs/>
                <w:sz w:val="24"/>
                <w:szCs w:val="24"/>
              </w:rPr>
              <w:t>3</w:t>
            </w:r>
            <w:r>
              <w:rPr>
                <w:rFonts w:asciiTheme="majorHAnsi" w:hAnsiTheme="majorHAnsi" w:cstheme="majorHAnsi"/>
                <w:bCs/>
                <w:sz w:val="24"/>
                <w:szCs w:val="24"/>
              </w:rPr>
              <w:t xml:space="preserve">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30E79BB3" w14:textId="7F1177EF" w:rsidR="00EA26F4" w:rsidRPr="00C838B6" w:rsidRDefault="00EA26F4" w:rsidP="00EA26F4">
            <w:pPr>
              <w:tabs>
                <w:tab w:val="left" w:pos="0"/>
              </w:tabs>
              <w:jc w:val="both"/>
              <w:rPr>
                <w:rFonts w:asciiTheme="majorHAnsi" w:hAnsiTheme="majorHAnsi" w:cstheme="majorHAnsi"/>
                <w:b/>
                <w:bCs/>
                <w:sz w:val="24"/>
                <w:szCs w:val="24"/>
              </w:rPr>
            </w:pPr>
            <w:r w:rsidRPr="00C838B6">
              <w:rPr>
                <w:rFonts w:asciiTheme="majorHAnsi" w:hAnsiTheme="majorHAnsi" w:cstheme="majorHAnsi"/>
                <w:b/>
                <w:bCs/>
                <w:sz w:val="24"/>
                <w:szCs w:val="24"/>
              </w:rPr>
              <w:t>P = C + G</w:t>
            </w:r>
            <w:r w:rsidR="00AD703C" w:rsidRPr="00C838B6">
              <w:rPr>
                <w:rFonts w:asciiTheme="majorHAnsi" w:hAnsiTheme="majorHAnsi" w:cstheme="majorHAnsi"/>
                <w:b/>
                <w:bCs/>
                <w:sz w:val="24"/>
                <w:szCs w:val="24"/>
              </w:rPr>
              <w:t xml:space="preserve"> </w:t>
            </w:r>
          </w:p>
          <w:p w14:paraId="404CEA1C"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61BE03F8"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51AB2C17"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36FB785C" w14:textId="77777777" w:rsidR="00AD703C" w:rsidRDefault="00EA26F4" w:rsidP="00EA26F4">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05CDE7D" w14:textId="77705CE2" w:rsidR="00EA26F4" w:rsidRPr="00AE2E9A" w:rsidRDefault="00EA26F4" w:rsidP="00EA26F4">
            <w:pPr>
              <w:tabs>
                <w:tab w:val="left" w:pos="284"/>
              </w:tabs>
              <w:jc w:val="both"/>
              <w:rPr>
                <w:rFonts w:asciiTheme="majorHAnsi" w:hAnsiTheme="majorHAnsi" w:cstheme="majorHAnsi"/>
                <w:sz w:val="24"/>
                <w:szCs w:val="24"/>
              </w:rPr>
            </w:pPr>
            <w:r>
              <w:rPr>
                <w:rFonts w:asciiTheme="majorHAnsi" w:hAnsiTheme="majorHAnsi" w:cstheme="majorHAnsi"/>
                <w:sz w:val="24"/>
                <w:szCs w:val="24"/>
              </w:rPr>
              <w:t>19.</w:t>
            </w:r>
            <w:r w:rsidR="00B35865">
              <w:rPr>
                <w:rFonts w:asciiTheme="majorHAnsi" w:hAnsiTheme="majorHAnsi" w:cstheme="majorHAnsi"/>
                <w:sz w:val="24"/>
                <w:szCs w:val="24"/>
              </w:rPr>
              <w:t>4</w:t>
            </w:r>
            <w:r>
              <w:rPr>
                <w:rFonts w:asciiTheme="majorHAnsi" w:hAnsiTheme="majorHAnsi" w:cstheme="majorHAnsi"/>
                <w:sz w:val="24"/>
                <w:szCs w:val="24"/>
              </w:rPr>
              <w:t xml:space="preserve">  </w:t>
            </w:r>
          </w:p>
          <w:p w14:paraId="501C1C51" w14:textId="307CEB21" w:rsidR="00EA26F4" w:rsidRPr="005D3CBE" w:rsidRDefault="00EA26F4" w:rsidP="005D3CBE">
            <w:pPr>
              <w:tabs>
                <w:tab w:val="left" w:pos="284"/>
              </w:tabs>
              <w:jc w:val="both"/>
              <w:rPr>
                <w:rFonts w:asciiTheme="majorHAnsi" w:hAnsiTheme="majorHAnsi" w:cstheme="majorHAnsi"/>
                <w:sz w:val="24"/>
                <w:szCs w:val="24"/>
              </w:rPr>
            </w:pPr>
            <w:r>
              <w:rPr>
                <w:rFonts w:asciiTheme="majorHAnsi" w:hAnsiTheme="majorHAnsi" w:cstheme="majorHAnsi"/>
                <w:sz w:val="24"/>
                <w:szCs w:val="24"/>
              </w:rPr>
              <w:t>19.</w:t>
            </w:r>
            <w:r w:rsidR="00B35865">
              <w:rPr>
                <w:rFonts w:asciiTheme="majorHAnsi" w:hAnsiTheme="majorHAnsi" w:cstheme="majorHAnsi"/>
                <w:sz w:val="24"/>
                <w:szCs w:val="24"/>
              </w:rPr>
              <w:t>5</w:t>
            </w:r>
            <w:r>
              <w:rPr>
                <w:rFonts w:asciiTheme="majorHAnsi" w:hAnsiTheme="majorHAnsi" w:cstheme="majorHAnsi"/>
                <w:sz w:val="24"/>
                <w:szCs w:val="24"/>
              </w:rPr>
              <w:t xml:space="preserve">  </w:t>
            </w:r>
            <w:r w:rsidRPr="00AE2E9A">
              <w:rPr>
                <w:rFonts w:asciiTheme="majorHAnsi" w:hAnsiTheme="majorHAnsi" w:cstheme="majorHAnsi"/>
                <w:sz w:val="24"/>
                <w:szCs w:val="24"/>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tc>
      </w:tr>
    </w:tbl>
    <w:p w14:paraId="4BDBE1FB" w14:textId="2572AEA7" w:rsidR="00CE5054" w:rsidRDefault="005D3CBE" w:rsidP="00755B9F">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20</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3BA2F098" w14:textId="77777777" w:rsidR="004F3038" w:rsidRPr="00AB6EE0" w:rsidRDefault="004F3038" w:rsidP="00755B9F">
      <w:pPr>
        <w:pStyle w:val="Tekstpodstawowy"/>
        <w:tabs>
          <w:tab w:val="left" w:pos="851"/>
        </w:tabs>
        <w:overflowPunct w:val="0"/>
        <w:spacing w:before="20" w:after="20" w:line="276" w:lineRule="auto"/>
        <w:rPr>
          <w:rFonts w:ascii="Arial" w:hAnsi="Arial" w:cs="Arial"/>
          <w:b/>
          <w:bCs/>
          <w:color w:val="auto"/>
          <w:sz w:val="24"/>
          <w:szCs w:val="24"/>
        </w:rPr>
      </w:pPr>
    </w:p>
    <w:p w14:paraId="42FE2777" w14:textId="0D34CA03" w:rsidR="00735E52"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20.1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4E994497"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20.2 </w:t>
      </w:r>
      <w:r w:rsidR="00624C71" w:rsidRPr="00FA7127">
        <w:rPr>
          <w:rFonts w:asciiTheme="majorHAnsi" w:eastAsia="Times New Roman" w:hAnsiTheme="majorHAnsi" w:cstheme="majorHAnsi"/>
          <w:sz w:val="24"/>
          <w:szCs w:val="24"/>
          <w:lang w:eastAsia="pl-PL"/>
        </w:rPr>
        <w:t>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5652ECF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20.3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597260A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20.4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5E5725B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00687097">
        <w:rPr>
          <w:rFonts w:asciiTheme="majorHAnsi" w:eastAsia="Times New Roman" w:hAnsiTheme="majorHAnsi" w:cstheme="majorHAnsi"/>
          <w:sz w:val="24"/>
          <w:szCs w:val="24"/>
          <w:lang w:eastAsia="pl-PL"/>
        </w:rPr>
        <w:t>z</w:t>
      </w:r>
      <w:r w:rsidRPr="00687097">
        <w:rPr>
          <w:rFonts w:asciiTheme="majorHAnsi" w:eastAsia="Times New Roman" w:hAnsiTheme="majorHAnsi" w:cstheme="majorHAnsi"/>
          <w:sz w:val="24"/>
          <w:szCs w:val="24"/>
          <w:lang w:eastAsia="pl-PL"/>
        </w:rPr>
        <w:t xml:space="preserve">ałącznik Nr </w:t>
      </w:r>
      <w:r w:rsidR="007B2F5A" w:rsidRPr="00687097">
        <w:rPr>
          <w:rFonts w:asciiTheme="majorHAnsi" w:eastAsia="Times New Roman" w:hAnsiTheme="majorHAnsi" w:cstheme="majorHAnsi"/>
          <w:sz w:val="24"/>
          <w:szCs w:val="24"/>
          <w:lang w:eastAsia="pl-PL"/>
        </w:rPr>
        <w:t>3</w:t>
      </w:r>
      <w:r w:rsidRPr="00687097">
        <w:rPr>
          <w:rFonts w:asciiTheme="majorHAnsi" w:eastAsia="Times New Roman" w:hAnsiTheme="majorHAnsi" w:cstheme="majorHAnsi"/>
          <w:sz w:val="24"/>
          <w:szCs w:val="24"/>
          <w:lang w:eastAsia="pl-PL"/>
        </w:rPr>
        <w:t xml:space="preserve"> do SWZ.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25803E07" w:rsidR="00624C71"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20.5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54031CE5" w14:textId="1AA41981"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20.</w:t>
      </w:r>
      <w:r w:rsidR="007B2F5A">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 xml:space="preserve">przewidzianej w art. 450 ust. 1 pkt 1-5 ustawy </w:t>
      </w:r>
      <w:proofErr w:type="spellStart"/>
      <w:r w:rsidR="00624C71" w:rsidRPr="00FA7127">
        <w:rPr>
          <w:rFonts w:asciiTheme="majorHAnsi" w:eastAsia="Times New Roman" w:hAnsiTheme="majorHAnsi" w:cstheme="majorHAnsi"/>
          <w:sz w:val="24"/>
          <w:szCs w:val="24"/>
          <w:lang w:eastAsia="pl-PL"/>
        </w:rPr>
        <w:t>pzp</w:t>
      </w:r>
      <w:proofErr w:type="spellEnd"/>
      <w:r w:rsidR="00624C71" w:rsidRPr="00FA7127">
        <w:rPr>
          <w:rFonts w:asciiTheme="majorHAnsi" w:eastAsia="Times New Roman" w:hAnsiTheme="majorHAnsi" w:cstheme="majorHAnsi"/>
          <w:sz w:val="24"/>
          <w:szCs w:val="24"/>
          <w:lang w:eastAsia="pl-PL"/>
        </w:rPr>
        <w:t>.</w:t>
      </w:r>
    </w:p>
    <w:p w14:paraId="06ED1820" w14:textId="7244613A"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20.</w:t>
      </w:r>
      <w:r w:rsidR="007B2F5A">
        <w:rPr>
          <w:rFonts w:asciiTheme="majorHAnsi" w:eastAsia="Times New Roman" w:hAnsiTheme="majorHAnsi" w:cstheme="majorHAnsi"/>
          <w:sz w:val="24"/>
          <w:szCs w:val="24"/>
          <w:lang w:eastAsia="pl-PL"/>
        </w:rPr>
        <w:t>7</w:t>
      </w:r>
      <w:r>
        <w:rPr>
          <w:rFonts w:asciiTheme="majorHAnsi" w:eastAsia="Times New Roman" w:hAnsiTheme="majorHAnsi" w:cstheme="majorHAnsi"/>
          <w:sz w:val="24"/>
          <w:szCs w:val="24"/>
          <w:lang w:eastAsia="pl-PL"/>
        </w:rPr>
        <w:t xml:space="preserve">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00D6205E" w14:textId="77777777" w:rsidR="0021123D" w:rsidRDefault="0021123D" w:rsidP="00755B9F">
      <w:pPr>
        <w:pStyle w:val="Tekstpodstawowy"/>
        <w:overflowPunct w:val="0"/>
        <w:spacing w:before="20" w:after="20" w:line="276" w:lineRule="auto"/>
        <w:rPr>
          <w:rFonts w:ascii="Arial" w:hAnsi="Arial" w:cs="Arial"/>
          <w:b/>
          <w:bCs/>
          <w:color w:val="auto"/>
          <w:sz w:val="24"/>
          <w:szCs w:val="24"/>
        </w:rPr>
      </w:pPr>
    </w:p>
    <w:p w14:paraId="6E4FE644" w14:textId="25121430" w:rsidR="004F3038" w:rsidRPr="00AB6EE0" w:rsidRDefault="00735E5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21</w:t>
      </w:r>
      <w:r w:rsidR="00FC2DD8" w:rsidRPr="00AB6EE0">
        <w:rPr>
          <w:rFonts w:ascii="Arial" w:hAnsi="Arial" w:cs="Arial"/>
          <w:b/>
          <w:bCs/>
          <w:color w:val="auto"/>
          <w:sz w:val="24"/>
          <w:szCs w:val="24"/>
        </w:rPr>
        <w:t xml:space="preserve">. WYMAGANIA DOTYCZĄCE ZABEZPIECZENIA NALEŻYTEGO WYKONANIA UMOWY </w:t>
      </w:r>
    </w:p>
    <w:p w14:paraId="7AE5118A" w14:textId="1C28BABE" w:rsid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21.1 </w:t>
      </w:r>
      <w:r w:rsidR="00B045BE" w:rsidRPr="00B045BE">
        <w:rPr>
          <w:rFonts w:asciiTheme="majorHAnsi" w:eastAsia="Times New Roman" w:hAnsiTheme="majorHAnsi" w:cstheme="majorHAnsi"/>
          <w:sz w:val="24"/>
          <w:szCs w:val="24"/>
          <w:lang w:eastAsia="pl-PL"/>
        </w:rPr>
        <w:t xml:space="preserve">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00B045BE" w:rsidRPr="00B045BE">
        <w:rPr>
          <w:rFonts w:asciiTheme="majorHAnsi" w:eastAsia="Times New Roman" w:hAnsiTheme="majorHAnsi" w:cstheme="majorHAnsi"/>
          <w:sz w:val="24"/>
          <w:szCs w:val="24"/>
          <w:lang w:eastAsia="pl-PL"/>
        </w:rPr>
        <w:t xml:space="preserve"> % ceny brutto całkowitej podanej w ofercie. </w:t>
      </w:r>
    </w:p>
    <w:p w14:paraId="5E5CF6DB" w14:textId="3ADC4CAF" w:rsidR="009B56D4" w:rsidRP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22.2 </w:t>
      </w:r>
      <w:r w:rsidR="00B045BE" w:rsidRPr="00B045BE">
        <w:rPr>
          <w:rFonts w:asciiTheme="majorHAnsi" w:eastAsia="Times New Roman" w:hAnsiTheme="majorHAnsi" w:cstheme="majorHAnsi"/>
          <w:sz w:val="24"/>
          <w:szCs w:val="24"/>
          <w:lang w:eastAsia="pl-PL"/>
        </w:rPr>
        <w:t xml:space="preserve">Zabezpieczenie należytego wykonania umowy, zwane dalej „zabezpieczeniem” służy pokryciu roszczeń z tytułu niewykonania lub nienależytego wykonania umowy. </w:t>
      </w:r>
    </w:p>
    <w:p w14:paraId="1BEA3AEA" w14:textId="077A10EF"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22.3 </w:t>
      </w:r>
      <w:r w:rsidR="00B045BE" w:rsidRPr="00B045BE">
        <w:rPr>
          <w:rFonts w:asciiTheme="majorHAnsi" w:eastAsia="Times New Roman" w:hAnsiTheme="majorHAnsi" w:cstheme="majorHAnsi"/>
          <w:sz w:val="24"/>
          <w:szCs w:val="24"/>
          <w:lang w:eastAsia="pl-PL"/>
        </w:rPr>
        <w:t>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1596FEA9"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 </w:t>
      </w:r>
      <w:r w:rsidR="00B045BE" w:rsidRPr="00B045BE">
        <w:rPr>
          <w:rFonts w:asciiTheme="majorHAnsi" w:eastAsia="Times New Roman" w:hAnsiTheme="majorHAnsi" w:cstheme="majorHAnsi"/>
          <w:sz w:val="24"/>
          <w:szCs w:val="24"/>
          <w:lang w:eastAsia="pl-PL"/>
        </w:rPr>
        <w:t xml:space="preserve">Zabezpieczenie należytego wykonania umowy może być wniesione wg wyboru wykonawcy w jednej lub w kilku następujących formach: </w:t>
      </w:r>
    </w:p>
    <w:p w14:paraId="11FF2488" w14:textId="5D67FB85" w:rsidR="005A69B7" w:rsidRDefault="005A69B7" w:rsidP="00E0148C">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22.4.1</w:t>
      </w:r>
      <w:r w:rsidRPr="008B407C">
        <w:rPr>
          <w:rFonts w:ascii="Arial" w:eastAsia="Times New Roman" w:hAnsi="Arial" w:cs="Arial"/>
          <w:sz w:val="24"/>
          <w:szCs w:val="24"/>
          <w:lang w:eastAsia="pl-PL"/>
        </w:rPr>
        <w:t xml:space="preserve"> P</w:t>
      </w:r>
      <w:r w:rsidR="00B045BE" w:rsidRPr="008B407C">
        <w:rPr>
          <w:rFonts w:ascii="Arial" w:eastAsia="Times New Roman" w:hAnsi="Arial" w:cs="Arial"/>
          <w:sz w:val="24"/>
          <w:szCs w:val="24"/>
          <w:lang w:eastAsia="pl-PL"/>
        </w:rPr>
        <w:t xml:space="preserve">ieniężnej, </w:t>
      </w:r>
      <w:r w:rsidR="00E0148C" w:rsidRPr="008B407C">
        <w:rPr>
          <w:rFonts w:ascii="Arial" w:eastAsia="Times New Roman" w:hAnsi="Arial" w:cs="Arial"/>
          <w:sz w:val="24"/>
          <w:szCs w:val="24"/>
          <w:lang w:eastAsia="pl-PL"/>
        </w:rPr>
        <w:t>należy</w:t>
      </w:r>
      <w:r w:rsidR="00EA47CC" w:rsidRPr="008B407C">
        <w:rPr>
          <w:rFonts w:ascii="Arial" w:eastAsia="Times New Roman" w:hAnsi="Arial" w:cs="Arial"/>
          <w:sz w:val="24"/>
          <w:szCs w:val="24"/>
          <w:lang w:eastAsia="pl-PL"/>
        </w:rPr>
        <w:t xml:space="preserve"> wnieść na konto Zamawiającego: </w:t>
      </w:r>
      <w:r w:rsidR="00E0148C" w:rsidRPr="008B407C">
        <w:rPr>
          <w:rFonts w:ascii="Arial" w:eastAsia="Times New Roman" w:hAnsi="Arial" w:cs="Arial"/>
          <w:sz w:val="24"/>
          <w:szCs w:val="24"/>
          <w:lang w:eastAsia="pl-PL"/>
        </w:rPr>
        <w:t xml:space="preserve">Bank Spółdzielczy Sławno Oddział Polanów </w:t>
      </w:r>
      <w:r w:rsidR="008B407C" w:rsidRPr="008B407C">
        <w:rPr>
          <w:rFonts w:ascii="Arial" w:hAnsi="Arial" w:cs="Arial"/>
          <w:sz w:val="24"/>
          <w:szCs w:val="24"/>
        </w:rPr>
        <w:t xml:space="preserve">nr </w:t>
      </w:r>
      <w:r w:rsidR="000A7D5F" w:rsidRPr="000A7D5F">
        <w:rPr>
          <w:rFonts w:ascii="Arial" w:hAnsi="Arial" w:cs="Arial"/>
          <w:b/>
          <w:bCs/>
          <w:sz w:val="24"/>
          <w:szCs w:val="24"/>
        </w:rPr>
        <w:t>19 9317 1038 3900 0996 2000 0039</w:t>
      </w:r>
      <w:r w:rsidR="000A7D5F" w:rsidRPr="000A7D5F">
        <w:rPr>
          <w:rFonts w:ascii="Arial" w:hAnsi="Arial" w:cs="Arial"/>
          <w:sz w:val="24"/>
          <w:szCs w:val="24"/>
        </w:rPr>
        <w:t xml:space="preserve"> </w:t>
      </w:r>
      <w:r w:rsidR="00E0148C" w:rsidRPr="008B407C">
        <w:rPr>
          <w:rFonts w:ascii="Arial" w:eastAsia="Times New Roman" w:hAnsi="Arial" w:cs="Arial"/>
          <w:sz w:val="24"/>
          <w:szCs w:val="24"/>
          <w:lang w:eastAsia="pl-PL"/>
        </w:rPr>
        <w:t xml:space="preserve">z dopiskiem </w:t>
      </w:r>
      <w:r w:rsidR="00FE58FB" w:rsidRPr="008B407C">
        <w:rPr>
          <w:rFonts w:ascii="Arial" w:eastAsia="Times New Roman" w:hAnsi="Arial" w:cs="Arial"/>
          <w:b/>
          <w:sz w:val="24"/>
          <w:szCs w:val="24"/>
          <w:lang w:eastAsia="pl-PL"/>
        </w:rPr>
        <w:t>„</w:t>
      </w:r>
      <w:r w:rsidR="008B407C" w:rsidRPr="008B407C">
        <w:rPr>
          <w:rFonts w:ascii="Arial" w:eastAsia="Times New Roman" w:hAnsi="Arial" w:cs="Arial"/>
          <w:b/>
          <w:sz w:val="24"/>
          <w:szCs w:val="24"/>
          <w:lang w:eastAsia="pl-PL"/>
        </w:rPr>
        <w:t xml:space="preserve">Wyposażenie świetlicy w </w:t>
      </w:r>
      <w:r w:rsidR="00CB29D1">
        <w:rPr>
          <w:rFonts w:ascii="Arial" w:eastAsia="Times New Roman" w:hAnsi="Arial" w:cs="Arial"/>
          <w:b/>
          <w:sz w:val="24"/>
          <w:szCs w:val="24"/>
          <w:lang w:eastAsia="pl-PL"/>
        </w:rPr>
        <w:t>Domachowie, gmina Polanów”</w:t>
      </w:r>
      <w:r w:rsidR="008B407C" w:rsidRPr="008B407C">
        <w:rPr>
          <w:rFonts w:ascii="Arial" w:eastAsia="Times New Roman" w:hAnsi="Arial" w:cs="Arial"/>
          <w:b/>
          <w:sz w:val="24"/>
          <w:szCs w:val="24"/>
          <w:lang w:eastAsia="pl-PL"/>
        </w:rPr>
        <w:t xml:space="preserve"> </w:t>
      </w:r>
      <w:r w:rsidR="006300AE">
        <w:rPr>
          <w:rFonts w:ascii="Arial" w:eastAsia="Times New Roman" w:hAnsi="Arial" w:cs="Arial"/>
          <w:b/>
          <w:sz w:val="24"/>
          <w:szCs w:val="24"/>
          <w:lang w:eastAsia="pl-PL"/>
        </w:rPr>
        <w:t>– część ………….</w:t>
      </w:r>
      <w:r w:rsidR="00FE58FB" w:rsidRPr="008B407C">
        <w:rPr>
          <w:rFonts w:ascii="Arial" w:eastAsia="Times New Roman" w:hAnsi="Arial" w:cs="Arial"/>
          <w:b/>
          <w:sz w:val="24"/>
          <w:szCs w:val="24"/>
          <w:lang w:eastAsia="pl-PL"/>
        </w:rPr>
        <w:t>”</w:t>
      </w:r>
    </w:p>
    <w:p w14:paraId="441AE129" w14:textId="77777777" w:rsidR="004B523A" w:rsidRDefault="005A69B7"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22.4.2 </w:t>
      </w:r>
      <w:r w:rsidR="00B045BE" w:rsidRPr="00B045BE">
        <w:rPr>
          <w:rFonts w:asciiTheme="majorHAnsi" w:eastAsia="Times New Roman" w:hAnsiTheme="majorHAnsi" w:cstheme="majorHAnsi"/>
          <w:sz w:val="24"/>
          <w:szCs w:val="24"/>
          <w:lang w:eastAsia="pl-PL"/>
        </w:rPr>
        <w:t>Poręczeniach bankowych lub poręczeniach spółdzielczej kasy oszczędnościowo-kredytowej, z tym, że zobowiązanie kasy jest zawsze zobowiązaniem pieniężnym,</w:t>
      </w:r>
    </w:p>
    <w:p w14:paraId="7494C762" w14:textId="2FD30159"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22.4.3 </w:t>
      </w:r>
      <w:r w:rsidR="00B045BE" w:rsidRPr="00B045BE">
        <w:rPr>
          <w:rFonts w:asciiTheme="majorHAnsi" w:eastAsia="Times New Roman" w:hAnsiTheme="majorHAnsi" w:cstheme="majorHAnsi"/>
          <w:sz w:val="24"/>
          <w:szCs w:val="24"/>
          <w:lang w:eastAsia="pl-PL"/>
        </w:rPr>
        <w:t xml:space="preserve">Gwarancjach bankowych, </w:t>
      </w:r>
    </w:p>
    <w:p w14:paraId="67BED04A" w14:textId="4CE785FA"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4.4.Gwarancjach ubezpieczeniowych,</w:t>
      </w:r>
    </w:p>
    <w:p w14:paraId="6C9B4FD4" w14:textId="725A803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22 4.5 </w:t>
      </w:r>
      <w:r w:rsidR="00B045BE" w:rsidRPr="00B045BE">
        <w:rPr>
          <w:rFonts w:asciiTheme="majorHAnsi" w:eastAsia="Times New Roman" w:hAnsiTheme="majorHAnsi" w:cstheme="majorHAnsi"/>
          <w:sz w:val="24"/>
          <w:szCs w:val="24"/>
          <w:lang w:eastAsia="pl-PL"/>
        </w:rPr>
        <w:t xml:space="preserve">Poręczeniach udzielanych przez podmioty, o których mowa w art. 6b ust. 5 pkt 2 ustawy z dnia 9 listopada 2000 r. o utworzeniu Polskiej Agencji Rozwoju Przedsiębiorczości. </w:t>
      </w:r>
    </w:p>
    <w:p w14:paraId="7E651EE6" w14:textId="5B0C6187"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22.5 </w:t>
      </w:r>
      <w:r w:rsidR="00B045BE" w:rsidRPr="00B045BE">
        <w:rPr>
          <w:rFonts w:asciiTheme="majorHAnsi" w:eastAsia="Times New Roman" w:hAnsiTheme="majorHAnsi" w:cstheme="majorHAnsi"/>
          <w:sz w:val="24"/>
          <w:szCs w:val="24"/>
          <w:lang w:eastAsia="pl-PL"/>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F7B310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 </w:t>
      </w:r>
      <w:r w:rsidR="00B045BE" w:rsidRPr="00B045BE">
        <w:rPr>
          <w:rFonts w:asciiTheme="majorHAnsi" w:eastAsia="Times New Roman" w:hAnsiTheme="majorHAnsi" w:cstheme="majorHAnsi"/>
          <w:sz w:val="24"/>
          <w:szCs w:val="24"/>
          <w:lang w:eastAsia="pl-PL"/>
        </w:rPr>
        <w:t xml:space="preserve">Gwarancja, o której mowa w pkt. 5. SWZ winna zawierać następujące elementy: </w:t>
      </w:r>
      <w:r>
        <w:rPr>
          <w:rFonts w:asciiTheme="majorHAnsi" w:eastAsia="Times New Roman" w:hAnsiTheme="majorHAnsi" w:cstheme="majorHAnsi"/>
          <w:sz w:val="24"/>
          <w:szCs w:val="24"/>
          <w:lang w:eastAsia="pl-PL"/>
        </w:rPr>
        <w:t xml:space="preserve">22.6.1 </w:t>
      </w:r>
      <w:r w:rsidR="00B045BE" w:rsidRPr="00B045BE">
        <w:rPr>
          <w:rFonts w:asciiTheme="majorHAnsi" w:eastAsia="Times New Roman" w:hAnsiTheme="majorHAnsi" w:cstheme="majorHAnsi"/>
          <w:sz w:val="24"/>
          <w:szCs w:val="24"/>
          <w:lang w:eastAsia="pl-PL"/>
        </w:rPr>
        <w:t xml:space="preserve">Nazwę dającego zlecenie (Wykonawcy), beneficjenta gwarancji (Zamawiającego), gwaranta (banku lub instytucji ubezpieczeniowej udzielających gwarancji) oraz wskazanie siedzib, </w:t>
      </w:r>
    </w:p>
    <w:p w14:paraId="43C13E61" w14:textId="0C6EF0E7"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22.6.2 </w:t>
      </w:r>
      <w:r w:rsidR="00B045BE" w:rsidRPr="00B045BE">
        <w:rPr>
          <w:rFonts w:asciiTheme="majorHAnsi" w:eastAsia="Times New Roman" w:hAnsiTheme="majorHAnsi" w:cstheme="majorHAnsi"/>
          <w:sz w:val="24"/>
          <w:szCs w:val="24"/>
          <w:lang w:eastAsia="pl-PL"/>
        </w:rPr>
        <w:t xml:space="preserve">Określenie wierzytelności, która ma być zabezpieczona gwarancją, </w:t>
      </w:r>
    </w:p>
    <w:p w14:paraId="25EC4227" w14:textId="4DDF6F7F"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22.6.3 </w:t>
      </w:r>
      <w:r w:rsidR="00B045BE" w:rsidRPr="00B045BE">
        <w:rPr>
          <w:rFonts w:asciiTheme="majorHAnsi" w:eastAsia="Times New Roman" w:hAnsiTheme="majorHAnsi" w:cstheme="majorHAnsi"/>
          <w:sz w:val="24"/>
          <w:szCs w:val="24"/>
          <w:lang w:eastAsia="pl-PL"/>
        </w:rPr>
        <w:t xml:space="preserve">Kwotę gwarancji, </w:t>
      </w:r>
    </w:p>
    <w:p w14:paraId="25EB5804" w14:textId="74FC92D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22.6.4 </w:t>
      </w:r>
      <w:r w:rsidR="00B045BE" w:rsidRPr="00B045BE">
        <w:rPr>
          <w:rFonts w:asciiTheme="majorHAnsi" w:eastAsia="Times New Roman" w:hAnsiTheme="majorHAnsi" w:cstheme="majorHAnsi"/>
          <w:sz w:val="24"/>
          <w:szCs w:val="24"/>
          <w:lang w:eastAsia="pl-PL"/>
        </w:rPr>
        <w:t xml:space="preserve">Termin ważności gwarancji, </w:t>
      </w:r>
    </w:p>
    <w:p w14:paraId="19714914" w14:textId="4992F49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Zobowiązanie gwaranta do „zapłacenia” kwoty gwarancji na pierwsze pisemne żądanie Zamawiającego zawierające oświadczenie, iż Gwarant, pokryje roszczenia z tytułu:</w:t>
      </w:r>
    </w:p>
    <w:p w14:paraId="5B45217C" w14:textId="6902B6F7"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Niewykonania umowy przez Wykonawcę, </w:t>
      </w:r>
    </w:p>
    <w:p w14:paraId="710D7B15" w14:textId="7ACFBD62"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Nienależytego wykonania umowy przez Wykonawcę, </w:t>
      </w:r>
    </w:p>
    <w:p w14:paraId="518545C8" w14:textId="05E78529"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22.7 </w:t>
      </w:r>
      <w:r w:rsidR="00B045BE" w:rsidRPr="00B045BE">
        <w:rPr>
          <w:rFonts w:asciiTheme="majorHAnsi" w:eastAsia="Times New Roman" w:hAnsiTheme="majorHAnsi" w:cstheme="majorHAnsi"/>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72D0A20C" w:rsidR="00B045BE" w:rsidRPr="00B045BE"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22.8 </w:t>
      </w:r>
      <w:r w:rsidR="00B045BE" w:rsidRPr="00B045BE">
        <w:rPr>
          <w:rFonts w:asciiTheme="majorHAnsi" w:eastAsia="Times New Roman" w:hAnsiTheme="majorHAnsi" w:cstheme="majorHAnsi"/>
          <w:sz w:val="24"/>
          <w:szCs w:val="24"/>
          <w:lang w:eastAsia="pl-PL"/>
        </w:rPr>
        <w:t xml:space="preserve">Wszelkie koszty i opłaty związane z ustanowieniem zabezpieczenia ponosi wyłącznie wykonawca. </w:t>
      </w:r>
    </w:p>
    <w:p w14:paraId="6DC113A7" w14:textId="77777777" w:rsidR="00325DA3"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22.9 </w:t>
      </w:r>
      <w:r w:rsidR="00B045BE" w:rsidRPr="00B045BE">
        <w:rPr>
          <w:rFonts w:asciiTheme="majorHAnsi" w:eastAsia="Times New Roman" w:hAnsiTheme="majorHAnsi" w:cstheme="majorHAnsi"/>
          <w:sz w:val="24"/>
          <w:szCs w:val="24"/>
          <w:lang w:eastAsia="pl-PL"/>
        </w:rPr>
        <w:t>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w:t>
      </w:r>
      <w:r>
        <w:rPr>
          <w:rFonts w:asciiTheme="majorHAnsi" w:eastAsia="Times New Roman" w:hAnsiTheme="majorHAnsi" w:cstheme="majorHAnsi"/>
          <w:sz w:val="24"/>
          <w:szCs w:val="24"/>
          <w:lang w:eastAsia="pl-PL"/>
        </w:rPr>
        <w:t xml:space="preserve"> Rozwoju Przedsiębiorczości.</w:t>
      </w:r>
    </w:p>
    <w:p w14:paraId="6AFB1842" w14:textId="7FACCAC3" w:rsidR="00513D3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22.10 </w:t>
      </w:r>
      <w:r w:rsidR="00B045BE" w:rsidRPr="00B045BE">
        <w:rPr>
          <w:rFonts w:asciiTheme="majorHAnsi" w:eastAsia="Times New Roman" w:hAnsiTheme="majorHAnsi" w:cstheme="majorHAnsi"/>
          <w:sz w:val="24"/>
          <w:szCs w:val="24"/>
          <w:lang w:eastAsia="pl-PL"/>
        </w:rPr>
        <w:t xml:space="preserve">Zabezpieczenie należytego wykonania umowy wnoszone w formie pieniężnej należy wpłacić przelewem na rachunek bankowy Zamawiającego: </w:t>
      </w:r>
    </w:p>
    <w:p w14:paraId="3FDE1836" w14:textId="3C0FBA41" w:rsidR="00287E2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22.11 </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438C7FF6"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2C7A4055"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13</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4E88609B"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14</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3296F1FC"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15</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212D64CB" w:rsidR="00B045BE" w:rsidRPr="00B045BE"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w:t>
      </w:r>
      <w:r w:rsidR="00850A69">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 </w:t>
      </w:r>
    </w:p>
    <w:p w14:paraId="2563D801" w14:textId="65807F0F" w:rsidR="00062D58"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00B045BE"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1F733B8A"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Wypłata, o której mowa w pkt. 1</w:t>
      </w:r>
      <w:r w:rsidR="00697EBD" w:rsidRPr="00292FF3">
        <w:rPr>
          <w:rFonts w:ascii="Arial" w:eastAsia="Times New Roman" w:hAnsi="Arial" w:cs="Arial"/>
          <w:sz w:val="24"/>
          <w:szCs w:val="24"/>
          <w:lang w:eastAsia="pl-PL"/>
        </w:rPr>
        <w:t>6</w:t>
      </w:r>
      <w:r w:rsidR="00B045BE"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4A4A3B34"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0B5893E0"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C0BC2CC" w:rsidR="00292FF3"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.1 </w:t>
      </w:r>
      <w:r w:rsidR="00B045BE" w:rsidRPr="00292FF3">
        <w:rPr>
          <w:rFonts w:ascii="Arial" w:eastAsia="Times New Roman" w:hAnsi="Arial" w:cs="Arial"/>
          <w:sz w:val="24"/>
          <w:szCs w:val="24"/>
          <w:lang w:eastAsia="pl-PL"/>
        </w:rPr>
        <w:t xml:space="preserve">70% kwoty zabezpieczenia zostanie zwrócone w ciągu 30 dni po podpisaniu Protokołu Odbioru Końcowego, </w:t>
      </w:r>
    </w:p>
    <w:p w14:paraId="3D7363B1" w14:textId="25234EEA" w:rsidR="00DA758A" w:rsidRPr="0012017C" w:rsidRDefault="00FC5ECF" w:rsidP="0012017C">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15E12C11" w14:textId="77777777" w:rsidR="004F3038" w:rsidRDefault="004F3038" w:rsidP="008E18E6">
      <w:pPr>
        <w:pStyle w:val="Tekstpodstawowy"/>
        <w:overflowPunct w:val="0"/>
        <w:spacing w:before="20" w:after="20" w:line="276" w:lineRule="auto"/>
        <w:rPr>
          <w:rFonts w:ascii="Arial" w:hAnsi="Arial" w:cs="Arial"/>
          <w:b/>
          <w:bCs/>
          <w:color w:val="auto"/>
          <w:sz w:val="24"/>
          <w:szCs w:val="24"/>
        </w:rPr>
      </w:pPr>
    </w:p>
    <w:p w14:paraId="18EA7243" w14:textId="0A41B59E" w:rsidR="00FC2DD8" w:rsidRPr="00AB6EE0" w:rsidRDefault="00FC5ECF"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23</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5CCB9904" w:rsidR="002D6083" w:rsidRPr="00A30ABE" w:rsidRDefault="00FC5ECF" w:rsidP="00FC5ECF">
      <w:pPr>
        <w:pStyle w:val="Standard"/>
        <w:tabs>
          <w:tab w:val="left" w:pos="0"/>
          <w:tab w:val="left" w:pos="284"/>
        </w:tabs>
        <w:spacing w:before="240" w:line="276" w:lineRule="auto"/>
        <w:rPr>
          <w:rFonts w:ascii="Arial" w:eastAsia="Arial" w:hAnsi="Arial" w:cs="Arial"/>
        </w:rPr>
      </w:pPr>
      <w:r>
        <w:rPr>
          <w:rFonts w:ascii="Arial" w:hAnsi="Arial" w:cs="Arial"/>
          <w:spacing w:val="-2"/>
        </w:rPr>
        <w:t>23.1</w:t>
      </w:r>
      <w:r w:rsidRPr="00A30ABE">
        <w:rPr>
          <w:rFonts w:ascii="Arial" w:hAnsi="Arial" w:cs="Arial"/>
          <w:spacing w:val="-2"/>
        </w:rPr>
        <w:t xml:space="preserve"> </w:t>
      </w:r>
      <w:r w:rsidR="002D6083" w:rsidRPr="00A30ABE">
        <w:rPr>
          <w:rFonts w:ascii="Arial" w:hAnsi="Arial" w:cs="Arial"/>
          <w:spacing w:val="-2"/>
        </w:rPr>
        <w:t xml:space="preserve">Istotne dla stron postanowienia zawarte są we wzorze umowy, który stanowi </w:t>
      </w:r>
      <w:r w:rsidR="002D6083" w:rsidRPr="008A5B5C">
        <w:rPr>
          <w:rFonts w:ascii="Arial" w:hAnsi="Arial" w:cs="Arial"/>
          <w:spacing w:val="-2"/>
        </w:rPr>
        <w:t>Załącznik nr</w:t>
      </w:r>
      <w:r w:rsidR="00024E4E" w:rsidRPr="008A5B5C">
        <w:rPr>
          <w:rFonts w:ascii="Arial" w:hAnsi="Arial" w:cs="Arial"/>
          <w:spacing w:val="-2"/>
        </w:rPr>
        <w:t xml:space="preserve"> 3</w:t>
      </w:r>
      <w:r w:rsidR="005E08A7" w:rsidRPr="008A5B5C">
        <w:rPr>
          <w:rFonts w:ascii="Arial" w:hAnsi="Arial" w:cs="Arial"/>
          <w:spacing w:val="-2"/>
        </w:rPr>
        <w:t xml:space="preserve"> </w:t>
      </w:r>
      <w:r w:rsidR="002D6083" w:rsidRPr="008A5B5C">
        <w:rPr>
          <w:rFonts w:ascii="Arial" w:hAnsi="Arial" w:cs="Arial"/>
          <w:spacing w:val="-2"/>
        </w:rPr>
        <w:t>do</w:t>
      </w:r>
      <w:r w:rsidR="007D25B1" w:rsidRPr="008A5B5C">
        <w:rPr>
          <w:rFonts w:ascii="Arial" w:hAnsi="Arial" w:cs="Arial"/>
          <w:spacing w:val="-2"/>
        </w:rPr>
        <w:t> </w:t>
      </w:r>
      <w:r w:rsidR="006121AA" w:rsidRPr="008A5B5C">
        <w:rPr>
          <w:rFonts w:ascii="Arial" w:hAnsi="Arial" w:cs="Arial"/>
          <w:spacing w:val="-2"/>
        </w:rPr>
        <w:t>S</w:t>
      </w:r>
      <w:r w:rsidR="002D6083" w:rsidRPr="008A5B5C">
        <w:rPr>
          <w:rFonts w:ascii="Arial" w:hAnsi="Arial" w:cs="Arial"/>
          <w:spacing w:val="-2"/>
        </w:rPr>
        <w:t>WZ.</w:t>
      </w:r>
    </w:p>
    <w:p w14:paraId="6E84B340" w14:textId="0C4B9797" w:rsidR="008E18E6" w:rsidRPr="00A669F2" w:rsidRDefault="00FC5ECF" w:rsidP="008E18E6">
      <w:pPr>
        <w:widowControl w:val="0"/>
        <w:tabs>
          <w:tab w:val="left" w:pos="0"/>
          <w:tab w:val="left" w:pos="284"/>
        </w:tabs>
        <w:overflowPunct w:val="0"/>
        <w:autoSpaceDE w:val="0"/>
        <w:spacing w:before="20" w:after="20"/>
        <w:ind w:right="-57"/>
        <w:rPr>
          <w:rFonts w:ascii="Arial" w:hAnsi="Arial" w:cs="Arial"/>
          <w:sz w:val="24"/>
          <w:szCs w:val="24"/>
        </w:rPr>
      </w:pPr>
      <w:r w:rsidRPr="00A30ABE">
        <w:rPr>
          <w:rFonts w:ascii="Arial" w:hAnsi="Arial" w:cs="Arial"/>
          <w:sz w:val="24"/>
          <w:szCs w:val="24"/>
        </w:rPr>
        <w:t>23.2</w:t>
      </w:r>
      <w:r w:rsidR="008E18E6">
        <w:rPr>
          <w:rFonts w:ascii="Arial" w:hAnsi="Arial" w:cs="Arial"/>
          <w:sz w:val="24"/>
          <w:szCs w:val="24"/>
        </w:rPr>
        <w:t>.</w:t>
      </w:r>
      <w:r w:rsidR="008E18E6" w:rsidRPr="00A30ABE">
        <w:rPr>
          <w:rFonts w:ascii="Arial" w:hAnsi="Arial" w:cs="Arial"/>
          <w:sz w:val="24"/>
          <w:szCs w:val="24"/>
        </w:rPr>
        <w:t xml:space="preserve">Dopuszczalne zmiany postanowień umowy w stosunku do treści oferty, na podstawie której dokonano wyboru Wykonawcy, określa </w:t>
      </w:r>
      <w:r w:rsidR="008E18E6" w:rsidRPr="00A669F2">
        <w:rPr>
          <w:rFonts w:ascii="Arial" w:hAnsi="Arial" w:cs="Arial"/>
          <w:sz w:val="24"/>
          <w:szCs w:val="24"/>
        </w:rPr>
        <w:t xml:space="preserve">§ </w:t>
      </w:r>
      <w:r w:rsidR="00CD32D7" w:rsidRPr="00A669F2">
        <w:rPr>
          <w:rFonts w:ascii="Arial" w:hAnsi="Arial" w:cs="Arial"/>
          <w:sz w:val="24"/>
          <w:szCs w:val="24"/>
        </w:rPr>
        <w:t xml:space="preserve">8 </w:t>
      </w:r>
      <w:r w:rsidR="008E18E6" w:rsidRPr="00A669F2">
        <w:rPr>
          <w:rFonts w:ascii="Arial" w:hAnsi="Arial" w:cs="Arial"/>
          <w:sz w:val="24"/>
          <w:szCs w:val="24"/>
        </w:rPr>
        <w:t xml:space="preserve">wzoru umowy, stanowiącego załącznik nr 3 do SWZ.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7A644E75" w:rsidR="00FC2DD8" w:rsidRDefault="00FC5ECF"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24</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7522C6E0" w14:textId="77777777" w:rsidR="004F3038" w:rsidRPr="00AB6EE0" w:rsidRDefault="004F3038" w:rsidP="00755B9F">
      <w:pPr>
        <w:pStyle w:val="Tekstpodstawowy"/>
        <w:tabs>
          <w:tab w:val="left" w:pos="567"/>
        </w:tabs>
        <w:overflowPunct w:val="0"/>
        <w:spacing w:before="20" w:after="20" w:line="276" w:lineRule="auto"/>
        <w:ind w:right="567"/>
        <w:rPr>
          <w:rFonts w:ascii="Arial" w:hAnsi="Arial" w:cs="Arial"/>
          <w:b/>
          <w:bCs/>
          <w:color w:val="auto"/>
          <w:sz w:val="24"/>
          <w:szCs w:val="24"/>
        </w:rPr>
      </w:pPr>
    </w:p>
    <w:p w14:paraId="13549BCA" w14:textId="016561E2"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24.1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 xml:space="preserve">przepisów ustawy </w:t>
      </w:r>
      <w:proofErr w:type="spellStart"/>
      <w:r w:rsidR="00DD330E" w:rsidRPr="00DD330E">
        <w:rPr>
          <w:rFonts w:asciiTheme="majorHAnsi" w:eastAsia="Times New Roman" w:hAnsiTheme="majorHAnsi" w:cstheme="majorHAnsi"/>
          <w:sz w:val="24"/>
          <w:szCs w:val="24"/>
          <w:lang w:eastAsia="pl-PL"/>
        </w:rPr>
        <w:t>pzp</w:t>
      </w:r>
      <w:proofErr w:type="spellEnd"/>
      <w:r w:rsidR="00DD330E" w:rsidRPr="00DD330E">
        <w:rPr>
          <w:rFonts w:asciiTheme="majorHAnsi" w:eastAsia="Times New Roman" w:hAnsiTheme="majorHAnsi" w:cstheme="majorHAnsi"/>
          <w:sz w:val="24"/>
          <w:szCs w:val="24"/>
          <w:lang w:eastAsia="pl-PL"/>
        </w:rPr>
        <w:t>.</w:t>
      </w:r>
    </w:p>
    <w:p w14:paraId="2FE95FE9" w14:textId="418D4240"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24.2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A9CAB28"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24.3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72F17E0B"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24.4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00DD330E" w:rsidRPr="00DD330E">
        <w:rPr>
          <w:rFonts w:asciiTheme="majorHAnsi" w:eastAsia="Times New Roman" w:hAnsiTheme="majorHAnsi" w:cstheme="majorHAnsi"/>
          <w:sz w:val="24"/>
          <w:szCs w:val="24"/>
          <w:lang w:eastAsia="pl-PL"/>
        </w:rPr>
        <w:t xml:space="preserve">Skargę do Sądu wnosi się </w:t>
      </w:r>
      <w:proofErr w:type="spellStart"/>
      <w:r w:rsidR="00DD330E" w:rsidRPr="00DD330E">
        <w:rPr>
          <w:rFonts w:asciiTheme="majorHAnsi" w:eastAsia="Times New Roman" w:hAnsiTheme="majorHAnsi" w:cstheme="majorHAnsi"/>
          <w:sz w:val="24"/>
          <w:szCs w:val="24"/>
          <w:lang w:eastAsia="pl-PL"/>
        </w:rPr>
        <w:t>się</w:t>
      </w:r>
      <w:proofErr w:type="spellEnd"/>
      <w:r w:rsidR="00DD330E" w:rsidRPr="00DD330E">
        <w:rPr>
          <w:rFonts w:asciiTheme="majorHAnsi" w:eastAsia="Times New Roman" w:hAnsiTheme="majorHAnsi" w:cstheme="majorHAnsi"/>
          <w:sz w:val="24"/>
          <w:szCs w:val="24"/>
          <w:lang w:eastAsia="pl-PL"/>
        </w:rPr>
        <w:t xml:space="preserve">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237C8297"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t>25</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350AC641"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warunków zamówienia są następujące załączniki:</w:t>
      </w:r>
    </w:p>
    <w:p w14:paraId="2F1E3602" w14:textId="77777777" w:rsidR="007B2F5A" w:rsidRPr="0009519C" w:rsidRDefault="007B2F5A" w:rsidP="003E7A08">
      <w:pPr>
        <w:spacing w:before="20" w:after="20"/>
        <w:rPr>
          <w:rFonts w:ascii="Arial" w:hAnsi="Arial" w:cs="Arial"/>
          <w:bCs/>
          <w:color w:val="FF0000"/>
          <w:sz w:val="24"/>
          <w:szCs w:val="24"/>
        </w:rPr>
      </w:pPr>
    </w:p>
    <w:p w14:paraId="5885388E" w14:textId="5FEAA7FA" w:rsidR="00330835" w:rsidRPr="008A5B5C" w:rsidRDefault="003E7A08" w:rsidP="003E7A08">
      <w:pPr>
        <w:spacing w:before="20" w:after="20"/>
        <w:rPr>
          <w:rFonts w:ascii="Arial" w:hAnsi="Arial" w:cs="Arial"/>
          <w:bCs/>
          <w:sz w:val="24"/>
          <w:szCs w:val="24"/>
        </w:rPr>
      </w:pPr>
      <w:r w:rsidRPr="008A5B5C">
        <w:rPr>
          <w:rFonts w:ascii="Arial" w:hAnsi="Arial" w:cs="Arial"/>
          <w:bCs/>
          <w:sz w:val="24"/>
          <w:szCs w:val="24"/>
        </w:rPr>
        <w:t xml:space="preserve">25.1 </w:t>
      </w:r>
      <w:r w:rsidR="00330835" w:rsidRPr="008A5B5C">
        <w:rPr>
          <w:rFonts w:ascii="Arial" w:hAnsi="Arial" w:cs="Arial"/>
          <w:bCs/>
          <w:sz w:val="24"/>
          <w:szCs w:val="24"/>
        </w:rPr>
        <w:t>Formularz ofertowy</w:t>
      </w:r>
      <w:r w:rsidR="00B01040" w:rsidRPr="008A5B5C">
        <w:rPr>
          <w:rFonts w:ascii="Arial" w:hAnsi="Arial" w:cs="Arial"/>
          <w:bCs/>
          <w:sz w:val="24"/>
          <w:szCs w:val="24"/>
        </w:rPr>
        <w:t xml:space="preserve"> </w:t>
      </w:r>
      <w:r w:rsidR="00FA7000" w:rsidRPr="008A5B5C">
        <w:rPr>
          <w:rFonts w:ascii="Arial" w:hAnsi="Arial" w:cs="Arial"/>
          <w:bCs/>
          <w:sz w:val="24"/>
          <w:szCs w:val="24"/>
        </w:rPr>
        <w:t xml:space="preserve">- </w:t>
      </w:r>
      <w:r w:rsidR="007B2F5A" w:rsidRPr="008A5B5C">
        <w:rPr>
          <w:rFonts w:ascii="Arial" w:hAnsi="Arial" w:cs="Arial"/>
          <w:bCs/>
          <w:sz w:val="24"/>
          <w:szCs w:val="24"/>
        </w:rPr>
        <w:t>z</w:t>
      </w:r>
      <w:r w:rsidR="00330835" w:rsidRPr="008A5B5C">
        <w:rPr>
          <w:rFonts w:ascii="Arial" w:hAnsi="Arial" w:cs="Arial"/>
          <w:bCs/>
          <w:sz w:val="24"/>
          <w:szCs w:val="24"/>
        </w:rPr>
        <w:t xml:space="preserve">ałącznik nr </w:t>
      </w:r>
      <w:r w:rsidR="00C55F3C" w:rsidRPr="008A5B5C">
        <w:rPr>
          <w:rFonts w:ascii="Arial" w:hAnsi="Arial" w:cs="Arial"/>
          <w:bCs/>
          <w:sz w:val="24"/>
          <w:szCs w:val="24"/>
        </w:rPr>
        <w:t>1</w:t>
      </w:r>
    </w:p>
    <w:p w14:paraId="483B1E20" w14:textId="030E0344" w:rsidR="002875C7" w:rsidRPr="008A5B5C" w:rsidRDefault="002875C7" w:rsidP="003E7A08">
      <w:pPr>
        <w:spacing w:before="20" w:after="20"/>
        <w:rPr>
          <w:rFonts w:ascii="Arial" w:hAnsi="Arial" w:cs="Arial"/>
          <w:bCs/>
          <w:sz w:val="24"/>
          <w:szCs w:val="24"/>
        </w:rPr>
      </w:pPr>
      <w:r w:rsidRPr="008A5B5C">
        <w:rPr>
          <w:rFonts w:ascii="Arial" w:hAnsi="Arial" w:cs="Arial"/>
          <w:bCs/>
          <w:sz w:val="24"/>
          <w:szCs w:val="24"/>
        </w:rPr>
        <w:t>25.2 Oświadczenie o spełnianiu warunków udziału w postępowaniu oraz nie podleganiu wykluczeniu z postępowania – załącznik nr 2.</w:t>
      </w:r>
    </w:p>
    <w:p w14:paraId="5D53E0AE" w14:textId="5E0BDDF6" w:rsidR="005E08A7" w:rsidRDefault="00A658C3" w:rsidP="00A658C3">
      <w:pPr>
        <w:spacing w:before="20" w:after="20"/>
        <w:rPr>
          <w:rFonts w:ascii="Arial" w:hAnsi="Arial" w:cs="Arial"/>
          <w:bCs/>
          <w:sz w:val="24"/>
          <w:szCs w:val="24"/>
        </w:rPr>
      </w:pPr>
      <w:r w:rsidRPr="008A5B5C">
        <w:rPr>
          <w:rFonts w:ascii="Arial" w:hAnsi="Arial" w:cs="Arial"/>
          <w:bCs/>
          <w:sz w:val="24"/>
          <w:szCs w:val="24"/>
        </w:rPr>
        <w:t>25.</w:t>
      </w:r>
      <w:r w:rsidR="002875C7" w:rsidRPr="008A5B5C">
        <w:rPr>
          <w:rFonts w:ascii="Arial" w:hAnsi="Arial" w:cs="Arial"/>
          <w:bCs/>
          <w:sz w:val="24"/>
          <w:szCs w:val="24"/>
        </w:rPr>
        <w:t>3</w:t>
      </w:r>
      <w:r w:rsidRPr="008A5B5C">
        <w:rPr>
          <w:rFonts w:ascii="Arial" w:hAnsi="Arial" w:cs="Arial"/>
          <w:bCs/>
          <w:sz w:val="24"/>
          <w:szCs w:val="24"/>
        </w:rPr>
        <w:t xml:space="preserve"> </w:t>
      </w:r>
      <w:r w:rsidR="002875C7" w:rsidRPr="008A5B5C">
        <w:rPr>
          <w:rFonts w:ascii="Arial" w:hAnsi="Arial" w:cs="Arial"/>
          <w:bCs/>
          <w:sz w:val="24"/>
          <w:szCs w:val="24"/>
        </w:rPr>
        <w:t>Projekt umowy – załącznik nr 3.</w:t>
      </w:r>
    </w:p>
    <w:p w14:paraId="084EFEF0" w14:textId="7CF9760C" w:rsidR="00CB13EF" w:rsidRDefault="00CB13EF" w:rsidP="00A658C3">
      <w:pPr>
        <w:spacing w:before="20" w:after="20"/>
        <w:rPr>
          <w:rFonts w:ascii="Arial" w:hAnsi="Arial" w:cs="Arial"/>
          <w:bCs/>
          <w:sz w:val="24"/>
          <w:szCs w:val="24"/>
        </w:rPr>
      </w:pPr>
      <w:r>
        <w:rPr>
          <w:rFonts w:ascii="Arial" w:hAnsi="Arial" w:cs="Arial"/>
          <w:bCs/>
          <w:sz w:val="24"/>
          <w:szCs w:val="24"/>
        </w:rPr>
        <w:t>25.4 Opis przedmiotu zamówienia – załącznik nr 4.</w:t>
      </w:r>
    </w:p>
    <w:p w14:paraId="09329AAE" w14:textId="5C2FAE1B" w:rsidR="00CB13EF" w:rsidRPr="008A5B5C" w:rsidRDefault="00CB13EF" w:rsidP="00A658C3">
      <w:pPr>
        <w:spacing w:before="20" w:after="20"/>
        <w:rPr>
          <w:rFonts w:ascii="Arial" w:hAnsi="Arial" w:cs="Arial"/>
          <w:bCs/>
          <w:sz w:val="24"/>
          <w:szCs w:val="24"/>
        </w:rPr>
      </w:pPr>
      <w:r>
        <w:rPr>
          <w:rFonts w:ascii="Arial" w:hAnsi="Arial" w:cs="Arial"/>
          <w:bCs/>
          <w:sz w:val="24"/>
          <w:szCs w:val="24"/>
        </w:rPr>
        <w:t xml:space="preserve">25.5 Rysunek poglądowy – załącznik nr 5. </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39DC6220" w:rsidR="009865A4" w:rsidRPr="00AB6EE0"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26</w:t>
      </w:r>
      <w:r w:rsidR="009865A4" w:rsidRPr="00AB6EE0">
        <w:rPr>
          <w:rFonts w:ascii="Arial" w:hAnsi="Arial" w:cs="Arial"/>
          <w:b/>
          <w:bCs/>
          <w:sz w:val="24"/>
          <w:szCs w:val="24"/>
        </w:rPr>
        <w:t xml:space="preserve">. KLAUZULA INFORMACYJNA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CD32D7" w:rsidRDefault="009865A4" w:rsidP="00755B9F">
      <w:pPr>
        <w:suppressAutoHyphens w:val="0"/>
        <w:autoSpaceDE w:val="0"/>
        <w:autoSpaceDN w:val="0"/>
        <w:spacing w:after="0" w:line="240" w:lineRule="auto"/>
        <w:ind w:right="-30"/>
        <w:rPr>
          <w:rFonts w:ascii="Arial" w:hAnsi="Arial" w:cs="Arial"/>
          <w:sz w:val="24"/>
          <w:szCs w:val="24"/>
        </w:rPr>
      </w:pPr>
      <w:r w:rsidRPr="00CD32D7">
        <w:rPr>
          <w:rFonts w:ascii="Arial" w:hAnsi="Arial" w:cs="Arial"/>
          <w:sz w:val="24"/>
          <w:szCs w:val="24"/>
        </w:rPr>
        <w:t>Zgodnie z art. 13 ust. 1 i 2 rozporządzenia Parlamentu Europejskiego i Rady (UE) 2016/679 z dnia 2</w:t>
      </w:r>
      <w:r w:rsidR="003B29C6" w:rsidRPr="00CD32D7">
        <w:rPr>
          <w:rFonts w:ascii="Arial" w:hAnsi="Arial" w:cs="Arial"/>
          <w:sz w:val="24"/>
          <w:szCs w:val="24"/>
        </w:rPr>
        <w:t xml:space="preserve">7 kwietnia 2016 r. w </w:t>
      </w:r>
      <w:r w:rsidRPr="00CD32D7">
        <w:rPr>
          <w:rFonts w:ascii="Arial" w:hAnsi="Arial" w:cs="Arial"/>
          <w:sz w:val="24"/>
          <w:szCs w:val="24"/>
        </w:rPr>
        <w:t>sp</w:t>
      </w:r>
      <w:r w:rsidR="003B29C6" w:rsidRPr="00CD32D7">
        <w:rPr>
          <w:rFonts w:ascii="Arial" w:hAnsi="Arial" w:cs="Arial"/>
          <w:sz w:val="24"/>
          <w:szCs w:val="24"/>
        </w:rPr>
        <w:t xml:space="preserve">rawie ochrony osób fizycznych </w:t>
      </w:r>
      <w:r w:rsidRPr="00CD32D7">
        <w:rPr>
          <w:rFonts w:ascii="Arial" w:hAnsi="Arial" w:cs="Arial"/>
          <w:sz w:val="24"/>
          <w:szCs w:val="24"/>
        </w:rPr>
        <w:t>w związku z</w:t>
      </w:r>
      <w:r w:rsidR="003B29C6" w:rsidRPr="00CD32D7">
        <w:rPr>
          <w:rFonts w:ascii="Arial" w:hAnsi="Arial" w:cs="Arial"/>
          <w:sz w:val="24"/>
          <w:szCs w:val="24"/>
        </w:rPr>
        <w:t> </w:t>
      </w:r>
      <w:r w:rsidRPr="00CD32D7">
        <w:rPr>
          <w:rFonts w:ascii="Arial" w:hAnsi="Arial" w:cs="Arial"/>
          <w:sz w:val="24"/>
          <w:szCs w:val="24"/>
        </w:rPr>
        <w:t>przetwarzaniem danych osobowych i w sprawie swobodnego przepływu takich danych oraz uchylenia dyrektywy 95/46/WE (ogólne rozporządzenie o ochronie danych) (Dz. Urz. UE L 119 z 04.05.2016, str. 1), dalej „RODO”, Zamawiający informuje, że:</w:t>
      </w:r>
    </w:p>
    <w:p w14:paraId="2C35FD04" w14:textId="75B06424" w:rsidR="009865A4" w:rsidRPr="00AB6EE0" w:rsidRDefault="009865A4" w:rsidP="003F0A15">
      <w:pPr>
        <w:numPr>
          <w:ilvl w:val="2"/>
          <w:numId w:val="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 xml:space="preserve">administratorem Pani/Pana danych osobowych jest </w:t>
      </w:r>
      <w:r w:rsidR="008421CA" w:rsidRPr="008421CA">
        <w:rPr>
          <w:rFonts w:ascii="Arial" w:hAnsi="Arial" w:cs="Arial"/>
          <w:bCs/>
          <w:sz w:val="24"/>
          <w:szCs w:val="24"/>
        </w:rPr>
        <w:t>Polanowski Ośrodek Kultury i Sportu</w:t>
      </w:r>
      <w:r w:rsidR="008421CA" w:rsidRPr="008421CA">
        <w:rPr>
          <w:rFonts w:ascii="Arial" w:hAnsi="Arial" w:cs="Arial"/>
          <w:bCs/>
          <w:w w:val="105"/>
          <w:sz w:val="24"/>
          <w:szCs w:val="24"/>
        </w:rPr>
        <w:t xml:space="preserve"> </w:t>
      </w:r>
      <w:r w:rsidRPr="00AB6EE0">
        <w:rPr>
          <w:rFonts w:ascii="Arial" w:hAnsi="Arial" w:cs="Arial"/>
          <w:w w:val="105"/>
          <w:sz w:val="24"/>
          <w:szCs w:val="24"/>
        </w:rPr>
        <w:t>z siedzibą</w:t>
      </w:r>
      <w:r w:rsidR="00CD32D7">
        <w:rPr>
          <w:rFonts w:ascii="Arial" w:hAnsi="Arial" w:cs="Arial"/>
          <w:w w:val="105"/>
          <w:sz w:val="24"/>
          <w:szCs w:val="24"/>
        </w:rPr>
        <w:t xml:space="preserve"> przy</w:t>
      </w:r>
      <w:r w:rsidRPr="00AB6EE0">
        <w:rPr>
          <w:rFonts w:ascii="Arial" w:hAnsi="Arial" w:cs="Arial"/>
          <w:w w:val="105"/>
          <w:sz w:val="24"/>
          <w:szCs w:val="24"/>
        </w:rPr>
        <w:t xml:space="preserve"> ul. </w:t>
      </w:r>
      <w:r w:rsidR="008421CA">
        <w:rPr>
          <w:rFonts w:ascii="Arial" w:hAnsi="Arial" w:cs="Arial"/>
          <w:w w:val="105"/>
          <w:sz w:val="24"/>
          <w:szCs w:val="24"/>
        </w:rPr>
        <w:t>Polna</w:t>
      </w:r>
      <w:r w:rsidRPr="00AB6EE0">
        <w:rPr>
          <w:rFonts w:ascii="Arial" w:hAnsi="Arial" w:cs="Arial"/>
          <w:w w:val="105"/>
          <w:sz w:val="24"/>
          <w:szCs w:val="24"/>
        </w:rPr>
        <w:t xml:space="preserve"> 4, 76 – 010 Polanów,</w:t>
      </w:r>
    </w:p>
    <w:p w14:paraId="35878BBF" w14:textId="394D2F27" w:rsidR="008421CA" w:rsidRPr="008421CA" w:rsidRDefault="009865A4" w:rsidP="00044BA8">
      <w:pPr>
        <w:widowControl w:val="0"/>
        <w:numPr>
          <w:ilvl w:val="1"/>
          <w:numId w:val="3"/>
        </w:numPr>
        <w:suppressAutoHyphens w:val="0"/>
        <w:autoSpaceDE w:val="0"/>
        <w:autoSpaceDN w:val="0"/>
        <w:spacing w:after="0" w:line="240" w:lineRule="auto"/>
        <w:ind w:left="284" w:right="-30" w:hanging="350"/>
        <w:rPr>
          <w:rFonts w:ascii="Arial" w:hAnsi="Arial" w:cs="Arial"/>
          <w:sz w:val="24"/>
          <w:szCs w:val="24"/>
        </w:rPr>
      </w:pPr>
      <w:r w:rsidRPr="008421CA">
        <w:rPr>
          <w:rFonts w:ascii="Arial" w:hAnsi="Arial" w:cs="Arial"/>
          <w:w w:val="105"/>
          <w:sz w:val="24"/>
          <w:szCs w:val="24"/>
        </w:rPr>
        <w:t xml:space="preserve">inspektorem ochrony danych osobowych jest </w:t>
      </w:r>
      <w:r w:rsidR="008421CA" w:rsidRPr="008421CA">
        <w:rPr>
          <w:rFonts w:ascii="Arial" w:hAnsi="Arial" w:cs="Arial"/>
          <w:w w:val="105"/>
          <w:sz w:val="24"/>
          <w:szCs w:val="24"/>
        </w:rPr>
        <w:t xml:space="preserve">Anna </w:t>
      </w:r>
      <w:proofErr w:type="spellStart"/>
      <w:r w:rsidR="008421CA" w:rsidRPr="008421CA">
        <w:rPr>
          <w:rFonts w:ascii="Arial" w:hAnsi="Arial" w:cs="Arial"/>
          <w:w w:val="105"/>
          <w:sz w:val="24"/>
          <w:szCs w:val="24"/>
        </w:rPr>
        <w:t>Sznyter</w:t>
      </w:r>
      <w:proofErr w:type="spellEnd"/>
      <w:r w:rsidR="008421CA">
        <w:rPr>
          <w:rFonts w:ascii="Arial" w:hAnsi="Arial" w:cs="Arial"/>
          <w:w w:val="105"/>
          <w:sz w:val="24"/>
          <w:szCs w:val="24"/>
        </w:rPr>
        <w:t xml:space="preserve">, </w:t>
      </w:r>
      <w:r w:rsidR="00CD32D7" w:rsidRPr="00CD32D7">
        <w:rPr>
          <w:rFonts w:ascii="Arial" w:hAnsi="Arial" w:cs="Arial"/>
          <w:w w:val="105"/>
          <w:sz w:val="24"/>
          <w:szCs w:val="24"/>
        </w:rPr>
        <w:t xml:space="preserve">e-mail </w:t>
      </w:r>
      <w:r w:rsidR="008421CA" w:rsidRPr="008421CA">
        <w:rPr>
          <w:rFonts w:ascii="Arial" w:hAnsi="Arial" w:cs="Arial"/>
          <w:w w:val="105"/>
          <w:sz w:val="24"/>
          <w:szCs w:val="24"/>
        </w:rPr>
        <w:t>a.sznyter@pokis.polanow.pl</w:t>
      </w:r>
    </w:p>
    <w:p w14:paraId="42E8FE8A" w14:textId="11C45F45" w:rsidR="009865A4" w:rsidRPr="008421CA" w:rsidRDefault="009865A4" w:rsidP="00044BA8">
      <w:pPr>
        <w:widowControl w:val="0"/>
        <w:numPr>
          <w:ilvl w:val="1"/>
          <w:numId w:val="3"/>
        </w:numPr>
        <w:suppressAutoHyphens w:val="0"/>
        <w:autoSpaceDE w:val="0"/>
        <w:autoSpaceDN w:val="0"/>
        <w:spacing w:after="0" w:line="240" w:lineRule="auto"/>
        <w:ind w:left="284" w:right="-30" w:hanging="350"/>
        <w:rPr>
          <w:rFonts w:ascii="Arial" w:hAnsi="Arial" w:cs="Arial"/>
          <w:sz w:val="24"/>
          <w:szCs w:val="24"/>
        </w:rPr>
      </w:pPr>
      <w:r w:rsidRPr="008421CA">
        <w:rPr>
          <w:rFonts w:ascii="Arial" w:hAnsi="Arial" w:cs="Arial"/>
          <w:sz w:val="24"/>
          <w:szCs w:val="24"/>
        </w:rPr>
        <w:t xml:space="preserve">Pani/Pana dane osobowe przetwarzane będą na podstawie art. 6 ust. 1 lit. c RODO w celu </w:t>
      </w:r>
      <w:r w:rsidR="00C8658C" w:rsidRPr="008421CA">
        <w:rPr>
          <w:rFonts w:ascii="Arial" w:hAnsi="Arial" w:cs="Arial"/>
          <w:sz w:val="24"/>
          <w:szCs w:val="24"/>
        </w:rPr>
        <w:t>prowadzenia przedmiotowego postępowania</w:t>
      </w:r>
      <w:r w:rsidRPr="008421CA">
        <w:rPr>
          <w:rFonts w:ascii="Arial" w:hAnsi="Arial" w:cs="Arial"/>
          <w:sz w:val="24"/>
          <w:szCs w:val="24"/>
        </w:rPr>
        <w:t xml:space="preserve"> o udzielenie zamówienia publicznego </w:t>
      </w:r>
      <w:r w:rsidR="00E84F0B" w:rsidRPr="008421CA">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3F0A15">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rsidP="003F0A15">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3F0A15">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rsidP="003F0A15">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3F0A15">
      <w:pPr>
        <w:pStyle w:val="Akapitzlist"/>
        <w:widowControl w:val="0"/>
        <w:numPr>
          <w:ilvl w:val="1"/>
          <w:numId w:val="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3F0A15">
      <w:pPr>
        <w:pStyle w:val="Akapitzlist"/>
        <w:widowControl w:val="0"/>
        <w:numPr>
          <w:ilvl w:val="2"/>
          <w:numId w:val="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3F0A15">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3F0A15">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3F0A15">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3F0A15">
      <w:pPr>
        <w:pStyle w:val="Akapitzlist"/>
        <w:widowControl w:val="0"/>
        <w:numPr>
          <w:ilvl w:val="1"/>
          <w:numId w:val="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3F0A15">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3F0A15">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3F0A15">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EF3897">
      <w:headerReference w:type="default" r:id="rId12"/>
      <w:footerReference w:type="default" r:id="rId13"/>
      <w:pgSz w:w="11906" w:h="16838"/>
      <w:pgMar w:top="2044" w:right="1417" w:bottom="1417"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A056" w14:textId="77777777" w:rsidR="004C64BB" w:rsidRDefault="004C64BB">
      <w:pPr>
        <w:spacing w:after="0" w:line="240" w:lineRule="auto"/>
      </w:pPr>
      <w:r>
        <w:separator/>
      </w:r>
    </w:p>
  </w:endnote>
  <w:endnote w:type="continuationSeparator" w:id="0">
    <w:p w14:paraId="4AD74665" w14:textId="77777777" w:rsidR="004C64BB" w:rsidRDefault="004C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Content>
      <w:p w14:paraId="738CF2F8" w14:textId="0D72DFCE" w:rsidR="00044BA8" w:rsidRPr="00D40962" w:rsidRDefault="00044BA8" w:rsidP="00D40962">
        <w:pPr>
          <w:pStyle w:val="Stopka"/>
          <w:jc w:val="center"/>
          <w:rPr>
            <w:color w:val="FF0000"/>
            <w:sz w:val="16"/>
            <w:szCs w:val="18"/>
          </w:rPr>
        </w:pPr>
      </w:p>
      <w:p w14:paraId="7BE92BFD" w14:textId="015213ED" w:rsidR="00044BA8" w:rsidRDefault="00044BA8">
        <w:pPr>
          <w:pStyle w:val="Stopka"/>
          <w:jc w:val="right"/>
        </w:pPr>
        <w:r>
          <w:fldChar w:fldCharType="begin"/>
        </w:r>
        <w:r>
          <w:instrText xml:space="preserve"> PAGE   \* MERGEFORMAT </w:instrText>
        </w:r>
        <w:r>
          <w:fldChar w:fldCharType="separate"/>
        </w:r>
        <w:r w:rsidR="00782C35">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6316" w14:textId="77777777" w:rsidR="004C64BB" w:rsidRDefault="004C64BB">
      <w:pPr>
        <w:spacing w:after="0" w:line="240" w:lineRule="auto"/>
      </w:pPr>
      <w:r>
        <w:separator/>
      </w:r>
    </w:p>
  </w:footnote>
  <w:footnote w:type="continuationSeparator" w:id="0">
    <w:p w14:paraId="5B9B2108" w14:textId="77777777" w:rsidR="004C64BB" w:rsidRDefault="004C6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5FE9EBDC" w:rsidR="00044BA8" w:rsidRDefault="00044BA8" w:rsidP="00F06466">
    <w:pPr>
      <w:pStyle w:val="Nagwek"/>
      <w:tabs>
        <w:tab w:val="clear" w:pos="4536"/>
        <w:tab w:val="clear" w:pos="9072"/>
        <w:tab w:val="right" w:pos="8647"/>
      </w:tabs>
    </w:pPr>
    <w:bookmarkStart w:id="10" w:name="_Hlk107485857"/>
    <w:bookmarkStart w:id="11" w:name="_Hlk107485858"/>
    <w:bookmarkStart w:id="12" w:name="_Hlk107485859"/>
    <w:bookmarkStart w:id="13" w:name="_Hlk107485860"/>
    <w:bookmarkStart w:id="14" w:name="_Hlk107391502"/>
    <w:r>
      <w:t xml:space="preserve">                                                                              </w:t>
    </w:r>
    <w:bookmarkEnd w:id="10"/>
    <w:bookmarkEnd w:id="11"/>
    <w:bookmarkEnd w:id="12"/>
    <w:bookmarkEnd w:id="13"/>
    <w:bookmarkEnd w:id="14"/>
    <w:r w:rsidRPr="00044BA8">
      <w:rPr>
        <w:noProof/>
        <w:lang w:eastAsia="pl-PL"/>
      </w:rPr>
      <w:drawing>
        <wp:inline distT="0" distB="0" distL="0" distR="0" wp14:anchorId="767DE486" wp14:editId="558193A2">
          <wp:extent cx="5760720" cy="1404176"/>
          <wp:effectExtent l="0" t="0" r="0" b="5715"/>
          <wp:docPr id="2" name="Obraz 2" descr="C:\Users\j.siwiecka\Desktop\KOPIA\MARTA\LOGO\LOGO PROW 2014 2020\Logo P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wiecka\Desktop\KOPIA\MARTA\LOGO\LOGO PROW 2014 2020\Logo PR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4041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2"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3"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5"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6"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17"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18"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0"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1"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5"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26"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8"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1" w15:restartNumberingAfterBreak="0">
    <w:nsid w:val="16393164"/>
    <w:multiLevelType w:val="multilevel"/>
    <w:tmpl w:val="2FF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6F1441E"/>
    <w:multiLevelType w:val="multilevel"/>
    <w:tmpl w:val="EF64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34"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35" w15:restartNumberingAfterBreak="0">
    <w:nsid w:val="77D909AE"/>
    <w:multiLevelType w:val="hybridMultilevel"/>
    <w:tmpl w:val="CC403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8703837">
    <w:abstractNumId w:val="0"/>
  </w:num>
  <w:num w:numId="2" w16cid:durableId="1071149423">
    <w:abstractNumId w:val="34"/>
  </w:num>
  <w:num w:numId="3" w16cid:durableId="256599373">
    <w:abstractNumId w:val="33"/>
  </w:num>
  <w:num w:numId="4" w16cid:durableId="1830439084">
    <w:abstractNumId w:val="31"/>
  </w:num>
  <w:num w:numId="5" w16cid:durableId="668099442">
    <w:abstractNumId w:val="35"/>
  </w:num>
  <w:num w:numId="6" w16cid:durableId="2087728974">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D8"/>
    <w:rsid w:val="000003B7"/>
    <w:rsid w:val="00001CDD"/>
    <w:rsid w:val="00001F61"/>
    <w:rsid w:val="0000248C"/>
    <w:rsid w:val="00002CED"/>
    <w:rsid w:val="00004583"/>
    <w:rsid w:val="000046CF"/>
    <w:rsid w:val="00011DBC"/>
    <w:rsid w:val="00013412"/>
    <w:rsid w:val="000151E1"/>
    <w:rsid w:val="00015594"/>
    <w:rsid w:val="00020B2C"/>
    <w:rsid w:val="00024E4E"/>
    <w:rsid w:val="00026453"/>
    <w:rsid w:val="00026515"/>
    <w:rsid w:val="000266BD"/>
    <w:rsid w:val="00026AD3"/>
    <w:rsid w:val="00027DD8"/>
    <w:rsid w:val="00030AA2"/>
    <w:rsid w:val="00030ED7"/>
    <w:rsid w:val="00034760"/>
    <w:rsid w:val="000355DC"/>
    <w:rsid w:val="0003647C"/>
    <w:rsid w:val="000364A2"/>
    <w:rsid w:val="000367A4"/>
    <w:rsid w:val="00037128"/>
    <w:rsid w:val="0004010E"/>
    <w:rsid w:val="00041C20"/>
    <w:rsid w:val="00042023"/>
    <w:rsid w:val="00042743"/>
    <w:rsid w:val="000429D9"/>
    <w:rsid w:val="00044ACB"/>
    <w:rsid w:val="00044BA8"/>
    <w:rsid w:val="00044D38"/>
    <w:rsid w:val="00044EBC"/>
    <w:rsid w:val="00050A19"/>
    <w:rsid w:val="00050C16"/>
    <w:rsid w:val="00051590"/>
    <w:rsid w:val="00055202"/>
    <w:rsid w:val="0005584A"/>
    <w:rsid w:val="0005665B"/>
    <w:rsid w:val="00060234"/>
    <w:rsid w:val="00061315"/>
    <w:rsid w:val="00062D58"/>
    <w:rsid w:val="0006307D"/>
    <w:rsid w:val="000632B1"/>
    <w:rsid w:val="00064002"/>
    <w:rsid w:val="00066C0F"/>
    <w:rsid w:val="00070118"/>
    <w:rsid w:val="00071D4E"/>
    <w:rsid w:val="00072C9F"/>
    <w:rsid w:val="00073AD1"/>
    <w:rsid w:val="00074ABA"/>
    <w:rsid w:val="00075288"/>
    <w:rsid w:val="000775C2"/>
    <w:rsid w:val="00077868"/>
    <w:rsid w:val="0007788C"/>
    <w:rsid w:val="00082550"/>
    <w:rsid w:val="00084EA8"/>
    <w:rsid w:val="000874A9"/>
    <w:rsid w:val="000949E7"/>
    <w:rsid w:val="0009519C"/>
    <w:rsid w:val="000A3472"/>
    <w:rsid w:val="000A7D5F"/>
    <w:rsid w:val="000A7FC6"/>
    <w:rsid w:val="000A7FC9"/>
    <w:rsid w:val="000B2088"/>
    <w:rsid w:val="000B391C"/>
    <w:rsid w:val="000B409B"/>
    <w:rsid w:val="000B4AD2"/>
    <w:rsid w:val="000B5B6D"/>
    <w:rsid w:val="000B63F5"/>
    <w:rsid w:val="000B6E6E"/>
    <w:rsid w:val="000C14F9"/>
    <w:rsid w:val="000C29BF"/>
    <w:rsid w:val="000C4792"/>
    <w:rsid w:val="000C5EC3"/>
    <w:rsid w:val="000C6278"/>
    <w:rsid w:val="000C70E1"/>
    <w:rsid w:val="000C7457"/>
    <w:rsid w:val="000D2D29"/>
    <w:rsid w:val="000D4E0F"/>
    <w:rsid w:val="000D634F"/>
    <w:rsid w:val="000D661F"/>
    <w:rsid w:val="000D6637"/>
    <w:rsid w:val="000D72E1"/>
    <w:rsid w:val="000E1580"/>
    <w:rsid w:val="000E194E"/>
    <w:rsid w:val="000E1B82"/>
    <w:rsid w:val="000E25E1"/>
    <w:rsid w:val="000E7ABE"/>
    <w:rsid w:val="000E7DD1"/>
    <w:rsid w:val="000F2A81"/>
    <w:rsid w:val="000F3077"/>
    <w:rsid w:val="000F5A9D"/>
    <w:rsid w:val="000F6DA2"/>
    <w:rsid w:val="00100CD9"/>
    <w:rsid w:val="0010327D"/>
    <w:rsid w:val="00104642"/>
    <w:rsid w:val="00104B99"/>
    <w:rsid w:val="00104DBF"/>
    <w:rsid w:val="00105BD2"/>
    <w:rsid w:val="00106AA2"/>
    <w:rsid w:val="00107215"/>
    <w:rsid w:val="00107366"/>
    <w:rsid w:val="00107661"/>
    <w:rsid w:val="001079FF"/>
    <w:rsid w:val="00110199"/>
    <w:rsid w:val="001123BD"/>
    <w:rsid w:val="00112DB8"/>
    <w:rsid w:val="00115093"/>
    <w:rsid w:val="00117BB4"/>
    <w:rsid w:val="0012017C"/>
    <w:rsid w:val="00120E0C"/>
    <w:rsid w:val="00122C05"/>
    <w:rsid w:val="00130295"/>
    <w:rsid w:val="00130B5A"/>
    <w:rsid w:val="00130BE9"/>
    <w:rsid w:val="00132224"/>
    <w:rsid w:val="001335C4"/>
    <w:rsid w:val="00134DFA"/>
    <w:rsid w:val="001359EC"/>
    <w:rsid w:val="00135EFC"/>
    <w:rsid w:val="0013683D"/>
    <w:rsid w:val="00140A80"/>
    <w:rsid w:val="00140CAF"/>
    <w:rsid w:val="001441A2"/>
    <w:rsid w:val="00144BDB"/>
    <w:rsid w:val="00144FAA"/>
    <w:rsid w:val="00152859"/>
    <w:rsid w:val="001604C2"/>
    <w:rsid w:val="00161303"/>
    <w:rsid w:val="00162682"/>
    <w:rsid w:val="00162BB5"/>
    <w:rsid w:val="00163662"/>
    <w:rsid w:val="00163E35"/>
    <w:rsid w:val="001657AE"/>
    <w:rsid w:val="00165DB3"/>
    <w:rsid w:val="0016632F"/>
    <w:rsid w:val="00166DB1"/>
    <w:rsid w:val="00167B63"/>
    <w:rsid w:val="001722F8"/>
    <w:rsid w:val="00175A43"/>
    <w:rsid w:val="001761FD"/>
    <w:rsid w:val="00177A73"/>
    <w:rsid w:val="0018042B"/>
    <w:rsid w:val="00180540"/>
    <w:rsid w:val="0018259C"/>
    <w:rsid w:val="001859A7"/>
    <w:rsid w:val="001865E7"/>
    <w:rsid w:val="0018679E"/>
    <w:rsid w:val="00190DAB"/>
    <w:rsid w:val="001928C2"/>
    <w:rsid w:val="00194AF9"/>
    <w:rsid w:val="00194B9C"/>
    <w:rsid w:val="00197FA5"/>
    <w:rsid w:val="001A4A36"/>
    <w:rsid w:val="001A5AC8"/>
    <w:rsid w:val="001A6A19"/>
    <w:rsid w:val="001B0557"/>
    <w:rsid w:val="001B1D7B"/>
    <w:rsid w:val="001B35E6"/>
    <w:rsid w:val="001B5970"/>
    <w:rsid w:val="001B599A"/>
    <w:rsid w:val="001B5FC2"/>
    <w:rsid w:val="001B6C6E"/>
    <w:rsid w:val="001C008C"/>
    <w:rsid w:val="001C221C"/>
    <w:rsid w:val="001C4C76"/>
    <w:rsid w:val="001C5958"/>
    <w:rsid w:val="001C5A36"/>
    <w:rsid w:val="001C5BE7"/>
    <w:rsid w:val="001D0692"/>
    <w:rsid w:val="001D357A"/>
    <w:rsid w:val="001D4C34"/>
    <w:rsid w:val="001D5C0A"/>
    <w:rsid w:val="001D6157"/>
    <w:rsid w:val="001D65A0"/>
    <w:rsid w:val="001D6DB4"/>
    <w:rsid w:val="001D77FE"/>
    <w:rsid w:val="001E1246"/>
    <w:rsid w:val="001E157B"/>
    <w:rsid w:val="001E1673"/>
    <w:rsid w:val="001E1A31"/>
    <w:rsid w:val="001E36FB"/>
    <w:rsid w:val="001E3ABD"/>
    <w:rsid w:val="001E43EB"/>
    <w:rsid w:val="001E46C7"/>
    <w:rsid w:val="001E5030"/>
    <w:rsid w:val="001E706C"/>
    <w:rsid w:val="001E745C"/>
    <w:rsid w:val="001F0271"/>
    <w:rsid w:val="001F0FA8"/>
    <w:rsid w:val="001F41D4"/>
    <w:rsid w:val="001F7999"/>
    <w:rsid w:val="00200F6C"/>
    <w:rsid w:val="002018C6"/>
    <w:rsid w:val="002025F7"/>
    <w:rsid w:val="002028E9"/>
    <w:rsid w:val="002039B4"/>
    <w:rsid w:val="00204A61"/>
    <w:rsid w:val="002051F5"/>
    <w:rsid w:val="00205490"/>
    <w:rsid w:val="002065FA"/>
    <w:rsid w:val="00206947"/>
    <w:rsid w:val="00207FCA"/>
    <w:rsid w:val="0021123D"/>
    <w:rsid w:val="00211FE0"/>
    <w:rsid w:val="0021247E"/>
    <w:rsid w:val="00212DDF"/>
    <w:rsid w:val="00213D2C"/>
    <w:rsid w:val="0021585A"/>
    <w:rsid w:val="00217181"/>
    <w:rsid w:val="002176FA"/>
    <w:rsid w:val="002179F4"/>
    <w:rsid w:val="00217D63"/>
    <w:rsid w:val="002217ED"/>
    <w:rsid w:val="00221925"/>
    <w:rsid w:val="0022477A"/>
    <w:rsid w:val="00226552"/>
    <w:rsid w:val="002273C0"/>
    <w:rsid w:val="00231AB7"/>
    <w:rsid w:val="00232AAC"/>
    <w:rsid w:val="0023314B"/>
    <w:rsid w:val="002333A6"/>
    <w:rsid w:val="00233663"/>
    <w:rsid w:val="00234655"/>
    <w:rsid w:val="00237BD7"/>
    <w:rsid w:val="00240307"/>
    <w:rsid w:val="00242332"/>
    <w:rsid w:val="00242C58"/>
    <w:rsid w:val="0024468D"/>
    <w:rsid w:val="0024502E"/>
    <w:rsid w:val="00245280"/>
    <w:rsid w:val="0025062E"/>
    <w:rsid w:val="00254DA3"/>
    <w:rsid w:val="00257987"/>
    <w:rsid w:val="00260509"/>
    <w:rsid w:val="00260D18"/>
    <w:rsid w:val="00260E18"/>
    <w:rsid w:val="00262404"/>
    <w:rsid w:val="00262565"/>
    <w:rsid w:val="0026270E"/>
    <w:rsid w:val="00262A53"/>
    <w:rsid w:val="00262ACA"/>
    <w:rsid w:val="00262C73"/>
    <w:rsid w:val="00263D00"/>
    <w:rsid w:val="00264866"/>
    <w:rsid w:val="00265A82"/>
    <w:rsid w:val="0026734D"/>
    <w:rsid w:val="00270C9C"/>
    <w:rsid w:val="002719FC"/>
    <w:rsid w:val="00272AC1"/>
    <w:rsid w:val="002732B2"/>
    <w:rsid w:val="002738FF"/>
    <w:rsid w:val="00274A49"/>
    <w:rsid w:val="0028012E"/>
    <w:rsid w:val="00281552"/>
    <w:rsid w:val="00282908"/>
    <w:rsid w:val="00282BAE"/>
    <w:rsid w:val="00283BD6"/>
    <w:rsid w:val="00283CE4"/>
    <w:rsid w:val="00285EEF"/>
    <w:rsid w:val="002866B1"/>
    <w:rsid w:val="002875C7"/>
    <w:rsid w:val="0028775A"/>
    <w:rsid w:val="0028789B"/>
    <w:rsid w:val="00287AFF"/>
    <w:rsid w:val="00287E24"/>
    <w:rsid w:val="002901E9"/>
    <w:rsid w:val="00290653"/>
    <w:rsid w:val="00290B5F"/>
    <w:rsid w:val="00291CFE"/>
    <w:rsid w:val="00291D92"/>
    <w:rsid w:val="00292FF3"/>
    <w:rsid w:val="0029389B"/>
    <w:rsid w:val="0029490D"/>
    <w:rsid w:val="00294990"/>
    <w:rsid w:val="002949B3"/>
    <w:rsid w:val="00297C65"/>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4F83"/>
    <w:rsid w:val="002C5449"/>
    <w:rsid w:val="002C692E"/>
    <w:rsid w:val="002C75FA"/>
    <w:rsid w:val="002D12E6"/>
    <w:rsid w:val="002D3D48"/>
    <w:rsid w:val="002D4350"/>
    <w:rsid w:val="002D44DE"/>
    <w:rsid w:val="002D5254"/>
    <w:rsid w:val="002D5771"/>
    <w:rsid w:val="002D592A"/>
    <w:rsid w:val="002D5D19"/>
    <w:rsid w:val="002D6083"/>
    <w:rsid w:val="002D6CA4"/>
    <w:rsid w:val="002E00D3"/>
    <w:rsid w:val="002E49F4"/>
    <w:rsid w:val="002E7EFE"/>
    <w:rsid w:val="002F1214"/>
    <w:rsid w:val="002F393D"/>
    <w:rsid w:val="002F4238"/>
    <w:rsid w:val="002F4325"/>
    <w:rsid w:val="002F45F6"/>
    <w:rsid w:val="002F47A2"/>
    <w:rsid w:val="002F77EC"/>
    <w:rsid w:val="00303A7E"/>
    <w:rsid w:val="00304211"/>
    <w:rsid w:val="003068E4"/>
    <w:rsid w:val="00306FF6"/>
    <w:rsid w:val="0031240C"/>
    <w:rsid w:val="00312B0C"/>
    <w:rsid w:val="003148F8"/>
    <w:rsid w:val="003157C1"/>
    <w:rsid w:val="0031778F"/>
    <w:rsid w:val="00317B86"/>
    <w:rsid w:val="003208B0"/>
    <w:rsid w:val="0032390D"/>
    <w:rsid w:val="00323F07"/>
    <w:rsid w:val="00325AA7"/>
    <w:rsid w:val="00325DA3"/>
    <w:rsid w:val="00326993"/>
    <w:rsid w:val="00330359"/>
    <w:rsid w:val="00330835"/>
    <w:rsid w:val="00330C2B"/>
    <w:rsid w:val="00334B59"/>
    <w:rsid w:val="00336616"/>
    <w:rsid w:val="0033694A"/>
    <w:rsid w:val="00343FAA"/>
    <w:rsid w:val="00344C2B"/>
    <w:rsid w:val="00345AD6"/>
    <w:rsid w:val="003463BE"/>
    <w:rsid w:val="00350A65"/>
    <w:rsid w:val="0035159C"/>
    <w:rsid w:val="003521F1"/>
    <w:rsid w:val="00352B57"/>
    <w:rsid w:val="003628E0"/>
    <w:rsid w:val="003637A1"/>
    <w:rsid w:val="0036623F"/>
    <w:rsid w:val="00366607"/>
    <w:rsid w:val="00366CAC"/>
    <w:rsid w:val="00367A2C"/>
    <w:rsid w:val="00370091"/>
    <w:rsid w:val="00370487"/>
    <w:rsid w:val="00371E07"/>
    <w:rsid w:val="0037395A"/>
    <w:rsid w:val="0037416C"/>
    <w:rsid w:val="00374762"/>
    <w:rsid w:val="00374A63"/>
    <w:rsid w:val="003772D9"/>
    <w:rsid w:val="003778DD"/>
    <w:rsid w:val="00380816"/>
    <w:rsid w:val="003824A1"/>
    <w:rsid w:val="00382F18"/>
    <w:rsid w:val="00385188"/>
    <w:rsid w:val="00385576"/>
    <w:rsid w:val="00386637"/>
    <w:rsid w:val="00391C87"/>
    <w:rsid w:val="0039204B"/>
    <w:rsid w:val="00393FBA"/>
    <w:rsid w:val="003953D8"/>
    <w:rsid w:val="00397B1F"/>
    <w:rsid w:val="003A0F35"/>
    <w:rsid w:val="003A3DE6"/>
    <w:rsid w:val="003A424D"/>
    <w:rsid w:val="003A5D7B"/>
    <w:rsid w:val="003A6DF0"/>
    <w:rsid w:val="003B1388"/>
    <w:rsid w:val="003B1BB0"/>
    <w:rsid w:val="003B29C6"/>
    <w:rsid w:val="003B2A79"/>
    <w:rsid w:val="003C0732"/>
    <w:rsid w:val="003C3BB6"/>
    <w:rsid w:val="003C697F"/>
    <w:rsid w:val="003C7601"/>
    <w:rsid w:val="003C7853"/>
    <w:rsid w:val="003D05B9"/>
    <w:rsid w:val="003D125A"/>
    <w:rsid w:val="003D131A"/>
    <w:rsid w:val="003D2EC8"/>
    <w:rsid w:val="003D3528"/>
    <w:rsid w:val="003D3E5D"/>
    <w:rsid w:val="003D447D"/>
    <w:rsid w:val="003D47A0"/>
    <w:rsid w:val="003D7D4E"/>
    <w:rsid w:val="003E5B60"/>
    <w:rsid w:val="003E7A08"/>
    <w:rsid w:val="003F07B0"/>
    <w:rsid w:val="003F0A15"/>
    <w:rsid w:val="003F3BF3"/>
    <w:rsid w:val="003F454D"/>
    <w:rsid w:val="003F4A55"/>
    <w:rsid w:val="003F7249"/>
    <w:rsid w:val="003F7C5D"/>
    <w:rsid w:val="003F7DAB"/>
    <w:rsid w:val="004021D8"/>
    <w:rsid w:val="004034FB"/>
    <w:rsid w:val="00403BB4"/>
    <w:rsid w:val="00403D8C"/>
    <w:rsid w:val="004040D9"/>
    <w:rsid w:val="00405CB2"/>
    <w:rsid w:val="0041410C"/>
    <w:rsid w:val="00414330"/>
    <w:rsid w:val="00414854"/>
    <w:rsid w:val="004170BF"/>
    <w:rsid w:val="00421C03"/>
    <w:rsid w:val="004223AC"/>
    <w:rsid w:val="00423B4D"/>
    <w:rsid w:val="00424898"/>
    <w:rsid w:val="004266D3"/>
    <w:rsid w:val="004274FA"/>
    <w:rsid w:val="00427606"/>
    <w:rsid w:val="00431A6C"/>
    <w:rsid w:val="00435003"/>
    <w:rsid w:val="004372C9"/>
    <w:rsid w:val="004378FA"/>
    <w:rsid w:val="00437C23"/>
    <w:rsid w:val="004418EF"/>
    <w:rsid w:val="0044200D"/>
    <w:rsid w:val="00442183"/>
    <w:rsid w:val="00443177"/>
    <w:rsid w:val="00446486"/>
    <w:rsid w:val="00450C90"/>
    <w:rsid w:val="0045105D"/>
    <w:rsid w:val="0045190B"/>
    <w:rsid w:val="004521E9"/>
    <w:rsid w:val="0045298A"/>
    <w:rsid w:val="00452A83"/>
    <w:rsid w:val="00453EE8"/>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804E0"/>
    <w:rsid w:val="00480B84"/>
    <w:rsid w:val="00480D67"/>
    <w:rsid w:val="00481876"/>
    <w:rsid w:val="00482104"/>
    <w:rsid w:val="00482ABD"/>
    <w:rsid w:val="00482E25"/>
    <w:rsid w:val="00484B4A"/>
    <w:rsid w:val="00484CB8"/>
    <w:rsid w:val="00485B20"/>
    <w:rsid w:val="00487A38"/>
    <w:rsid w:val="00490009"/>
    <w:rsid w:val="00493556"/>
    <w:rsid w:val="00494123"/>
    <w:rsid w:val="004953D1"/>
    <w:rsid w:val="00496317"/>
    <w:rsid w:val="0049647A"/>
    <w:rsid w:val="004A0D8C"/>
    <w:rsid w:val="004A0E9B"/>
    <w:rsid w:val="004A1EFF"/>
    <w:rsid w:val="004A503C"/>
    <w:rsid w:val="004A59EE"/>
    <w:rsid w:val="004A7DEE"/>
    <w:rsid w:val="004B3C6C"/>
    <w:rsid w:val="004B511A"/>
    <w:rsid w:val="004B523A"/>
    <w:rsid w:val="004B6420"/>
    <w:rsid w:val="004B6D2C"/>
    <w:rsid w:val="004B758E"/>
    <w:rsid w:val="004B78EC"/>
    <w:rsid w:val="004C0C97"/>
    <w:rsid w:val="004C56FC"/>
    <w:rsid w:val="004C5EB0"/>
    <w:rsid w:val="004C64BB"/>
    <w:rsid w:val="004C6621"/>
    <w:rsid w:val="004C7F31"/>
    <w:rsid w:val="004D099D"/>
    <w:rsid w:val="004D378C"/>
    <w:rsid w:val="004D4286"/>
    <w:rsid w:val="004D5B5D"/>
    <w:rsid w:val="004D6B90"/>
    <w:rsid w:val="004D74A7"/>
    <w:rsid w:val="004D7E56"/>
    <w:rsid w:val="004E0A20"/>
    <w:rsid w:val="004E11ED"/>
    <w:rsid w:val="004E3216"/>
    <w:rsid w:val="004E5DAA"/>
    <w:rsid w:val="004F049E"/>
    <w:rsid w:val="004F0E7D"/>
    <w:rsid w:val="004F1D28"/>
    <w:rsid w:val="004F2B63"/>
    <w:rsid w:val="004F3038"/>
    <w:rsid w:val="004F5A24"/>
    <w:rsid w:val="00500AFE"/>
    <w:rsid w:val="00500C76"/>
    <w:rsid w:val="00502452"/>
    <w:rsid w:val="00503F49"/>
    <w:rsid w:val="005046F6"/>
    <w:rsid w:val="00504CCC"/>
    <w:rsid w:val="0050573D"/>
    <w:rsid w:val="00505B08"/>
    <w:rsid w:val="00507207"/>
    <w:rsid w:val="00507DA9"/>
    <w:rsid w:val="005104BF"/>
    <w:rsid w:val="00512738"/>
    <w:rsid w:val="005129EC"/>
    <w:rsid w:val="00513D34"/>
    <w:rsid w:val="0051417D"/>
    <w:rsid w:val="005141C9"/>
    <w:rsid w:val="005150CB"/>
    <w:rsid w:val="00515497"/>
    <w:rsid w:val="00516CF0"/>
    <w:rsid w:val="00517CD8"/>
    <w:rsid w:val="00520EA1"/>
    <w:rsid w:val="00521380"/>
    <w:rsid w:val="00521A09"/>
    <w:rsid w:val="005222D8"/>
    <w:rsid w:val="00522899"/>
    <w:rsid w:val="005229C2"/>
    <w:rsid w:val="00524085"/>
    <w:rsid w:val="0052595E"/>
    <w:rsid w:val="005306CC"/>
    <w:rsid w:val="005323B6"/>
    <w:rsid w:val="005355F5"/>
    <w:rsid w:val="005444E7"/>
    <w:rsid w:val="00544C01"/>
    <w:rsid w:val="00544CCE"/>
    <w:rsid w:val="00547178"/>
    <w:rsid w:val="00550DBE"/>
    <w:rsid w:val="005520F2"/>
    <w:rsid w:val="005528D6"/>
    <w:rsid w:val="0055394E"/>
    <w:rsid w:val="0055398D"/>
    <w:rsid w:val="005541CF"/>
    <w:rsid w:val="00555005"/>
    <w:rsid w:val="00555836"/>
    <w:rsid w:val="00556F13"/>
    <w:rsid w:val="00557760"/>
    <w:rsid w:val="00562C27"/>
    <w:rsid w:val="005657F3"/>
    <w:rsid w:val="00570279"/>
    <w:rsid w:val="00574146"/>
    <w:rsid w:val="0058040E"/>
    <w:rsid w:val="005807B3"/>
    <w:rsid w:val="00581953"/>
    <w:rsid w:val="005821F9"/>
    <w:rsid w:val="005831D6"/>
    <w:rsid w:val="00584741"/>
    <w:rsid w:val="00586B05"/>
    <w:rsid w:val="0058704F"/>
    <w:rsid w:val="00587DFC"/>
    <w:rsid w:val="00590C97"/>
    <w:rsid w:val="00591083"/>
    <w:rsid w:val="00591D94"/>
    <w:rsid w:val="00592069"/>
    <w:rsid w:val="0059206D"/>
    <w:rsid w:val="00592F26"/>
    <w:rsid w:val="00595DCC"/>
    <w:rsid w:val="005968BF"/>
    <w:rsid w:val="005975CF"/>
    <w:rsid w:val="005A0D33"/>
    <w:rsid w:val="005A1A23"/>
    <w:rsid w:val="005A2844"/>
    <w:rsid w:val="005A3435"/>
    <w:rsid w:val="005A4641"/>
    <w:rsid w:val="005A4901"/>
    <w:rsid w:val="005A6244"/>
    <w:rsid w:val="005A69B7"/>
    <w:rsid w:val="005B11B9"/>
    <w:rsid w:val="005B1734"/>
    <w:rsid w:val="005B451D"/>
    <w:rsid w:val="005B4D0B"/>
    <w:rsid w:val="005C00CE"/>
    <w:rsid w:val="005C114F"/>
    <w:rsid w:val="005C4D9F"/>
    <w:rsid w:val="005D3372"/>
    <w:rsid w:val="005D3493"/>
    <w:rsid w:val="005D3CBE"/>
    <w:rsid w:val="005D5A6E"/>
    <w:rsid w:val="005D64E5"/>
    <w:rsid w:val="005D7FBC"/>
    <w:rsid w:val="005E08A7"/>
    <w:rsid w:val="005E08D8"/>
    <w:rsid w:val="005E1D63"/>
    <w:rsid w:val="005E1EC6"/>
    <w:rsid w:val="005E21B3"/>
    <w:rsid w:val="005E27EA"/>
    <w:rsid w:val="005E2D39"/>
    <w:rsid w:val="005E466E"/>
    <w:rsid w:val="005E6063"/>
    <w:rsid w:val="005E6EE3"/>
    <w:rsid w:val="005F1C5D"/>
    <w:rsid w:val="005F6889"/>
    <w:rsid w:val="005F781A"/>
    <w:rsid w:val="00600501"/>
    <w:rsid w:val="00601C19"/>
    <w:rsid w:val="0060246C"/>
    <w:rsid w:val="00604F04"/>
    <w:rsid w:val="00606FFC"/>
    <w:rsid w:val="00610DA0"/>
    <w:rsid w:val="00610EB2"/>
    <w:rsid w:val="00611DA4"/>
    <w:rsid w:val="006121AA"/>
    <w:rsid w:val="00613C6C"/>
    <w:rsid w:val="0061464A"/>
    <w:rsid w:val="006152F7"/>
    <w:rsid w:val="00615B4A"/>
    <w:rsid w:val="00615DF2"/>
    <w:rsid w:val="006168EF"/>
    <w:rsid w:val="00616C18"/>
    <w:rsid w:val="00620316"/>
    <w:rsid w:val="006221A7"/>
    <w:rsid w:val="00624C21"/>
    <w:rsid w:val="00624C71"/>
    <w:rsid w:val="00624DEC"/>
    <w:rsid w:val="00624E97"/>
    <w:rsid w:val="00627702"/>
    <w:rsid w:val="006300AE"/>
    <w:rsid w:val="00630C9F"/>
    <w:rsid w:val="006315C3"/>
    <w:rsid w:val="00633674"/>
    <w:rsid w:val="00633D4D"/>
    <w:rsid w:val="00633FF0"/>
    <w:rsid w:val="00634706"/>
    <w:rsid w:val="00634BB3"/>
    <w:rsid w:val="00634C1D"/>
    <w:rsid w:val="006360D9"/>
    <w:rsid w:val="0063650D"/>
    <w:rsid w:val="006367BF"/>
    <w:rsid w:val="00636C50"/>
    <w:rsid w:val="00637328"/>
    <w:rsid w:val="00640D46"/>
    <w:rsid w:val="006419DD"/>
    <w:rsid w:val="00644FD2"/>
    <w:rsid w:val="0065038C"/>
    <w:rsid w:val="00651B3E"/>
    <w:rsid w:val="006557BB"/>
    <w:rsid w:val="00661EDF"/>
    <w:rsid w:val="0066353A"/>
    <w:rsid w:val="0066655A"/>
    <w:rsid w:val="00666D68"/>
    <w:rsid w:val="00667F18"/>
    <w:rsid w:val="0067016E"/>
    <w:rsid w:val="00670CDE"/>
    <w:rsid w:val="00672E9A"/>
    <w:rsid w:val="0067513C"/>
    <w:rsid w:val="00683E31"/>
    <w:rsid w:val="00686142"/>
    <w:rsid w:val="00687097"/>
    <w:rsid w:val="00687642"/>
    <w:rsid w:val="006934D7"/>
    <w:rsid w:val="00693945"/>
    <w:rsid w:val="00695791"/>
    <w:rsid w:val="006957E7"/>
    <w:rsid w:val="0069756B"/>
    <w:rsid w:val="00697EBD"/>
    <w:rsid w:val="006A0787"/>
    <w:rsid w:val="006A1510"/>
    <w:rsid w:val="006A30B7"/>
    <w:rsid w:val="006A51F7"/>
    <w:rsid w:val="006A5674"/>
    <w:rsid w:val="006A5F90"/>
    <w:rsid w:val="006A73D2"/>
    <w:rsid w:val="006B029F"/>
    <w:rsid w:val="006B0715"/>
    <w:rsid w:val="006B1D06"/>
    <w:rsid w:val="006B20AB"/>
    <w:rsid w:val="006B248B"/>
    <w:rsid w:val="006B352A"/>
    <w:rsid w:val="006B6425"/>
    <w:rsid w:val="006C068B"/>
    <w:rsid w:val="006C3046"/>
    <w:rsid w:val="006C3763"/>
    <w:rsid w:val="006C5AAE"/>
    <w:rsid w:val="006C5EEF"/>
    <w:rsid w:val="006C6802"/>
    <w:rsid w:val="006D010F"/>
    <w:rsid w:val="006D05D6"/>
    <w:rsid w:val="006D081D"/>
    <w:rsid w:val="006D2105"/>
    <w:rsid w:val="006D2FD0"/>
    <w:rsid w:val="006E1765"/>
    <w:rsid w:val="006E1E8D"/>
    <w:rsid w:val="006E22E8"/>
    <w:rsid w:val="006E2E5F"/>
    <w:rsid w:val="006E37E7"/>
    <w:rsid w:val="006E3FEA"/>
    <w:rsid w:val="006E68EA"/>
    <w:rsid w:val="006E7FDF"/>
    <w:rsid w:val="006F4780"/>
    <w:rsid w:val="006F4A6A"/>
    <w:rsid w:val="006F5272"/>
    <w:rsid w:val="006F7248"/>
    <w:rsid w:val="006F74CC"/>
    <w:rsid w:val="00700038"/>
    <w:rsid w:val="007013ED"/>
    <w:rsid w:val="007017F8"/>
    <w:rsid w:val="00702A57"/>
    <w:rsid w:val="00702CEC"/>
    <w:rsid w:val="00703F97"/>
    <w:rsid w:val="0070425D"/>
    <w:rsid w:val="00705368"/>
    <w:rsid w:val="00705815"/>
    <w:rsid w:val="00707EBE"/>
    <w:rsid w:val="00712A4F"/>
    <w:rsid w:val="007143CF"/>
    <w:rsid w:val="00714567"/>
    <w:rsid w:val="00715BC0"/>
    <w:rsid w:val="007222AF"/>
    <w:rsid w:val="00722319"/>
    <w:rsid w:val="00722FA0"/>
    <w:rsid w:val="007236D3"/>
    <w:rsid w:val="00724297"/>
    <w:rsid w:val="00725F8B"/>
    <w:rsid w:val="00725FEC"/>
    <w:rsid w:val="0072706C"/>
    <w:rsid w:val="00727686"/>
    <w:rsid w:val="00727822"/>
    <w:rsid w:val="0073209F"/>
    <w:rsid w:val="0073392A"/>
    <w:rsid w:val="00733A38"/>
    <w:rsid w:val="00733A97"/>
    <w:rsid w:val="00735E52"/>
    <w:rsid w:val="00735ED0"/>
    <w:rsid w:val="00737AAF"/>
    <w:rsid w:val="00743359"/>
    <w:rsid w:val="00743D27"/>
    <w:rsid w:val="007440C1"/>
    <w:rsid w:val="00744FA4"/>
    <w:rsid w:val="00744FCA"/>
    <w:rsid w:val="007464BC"/>
    <w:rsid w:val="00747D0A"/>
    <w:rsid w:val="00752780"/>
    <w:rsid w:val="00753735"/>
    <w:rsid w:val="00753EC3"/>
    <w:rsid w:val="00755383"/>
    <w:rsid w:val="00755B9F"/>
    <w:rsid w:val="00755F9F"/>
    <w:rsid w:val="007569DE"/>
    <w:rsid w:val="007603CD"/>
    <w:rsid w:val="00763B1F"/>
    <w:rsid w:val="0076414F"/>
    <w:rsid w:val="0076605C"/>
    <w:rsid w:val="00766681"/>
    <w:rsid w:val="00767FA1"/>
    <w:rsid w:val="007709CD"/>
    <w:rsid w:val="00771738"/>
    <w:rsid w:val="0077390A"/>
    <w:rsid w:val="00774776"/>
    <w:rsid w:val="00775022"/>
    <w:rsid w:val="00775B7C"/>
    <w:rsid w:val="00777ED3"/>
    <w:rsid w:val="007816E5"/>
    <w:rsid w:val="00782471"/>
    <w:rsid w:val="00782C35"/>
    <w:rsid w:val="00783862"/>
    <w:rsid w:val="00783A04"/>
    <w:rsid w:val="007870AB"/>
    <w:rsid w:val="007874E6"/>
    <w:rsid w:val="00787690"/>
    <w:rsid w:val="007942A2"/>
    <w:rsid w:val="007943BC"/>
    <w:rsid w:val="0079564B"/>
    <w:rsid w:val="00796C68"/>
    <w:rsid w:val="007A07E6"/>
    <w:rsid w:val="007A2341"/>
    <w:rsid w:val="007A5802"/>
    <w:rsid w:val="007A5BB2"/>
    <w:rsid w:val="007A61CC"/>
    <w:rsid w:val="007A66DB"/>
    <w:rsid w:val="007A67C4"/>
    <w:rsid w:val="007B0386"/>
    <w:rsid w:val="007B2F5A"/>
    <w:rsid w:val="007B30F6"/>
    <w:rsid w:val="007B56BC"/>
    <w:rsid w:val="007B621C"/>
    <w:rsid w:val="007B6FAC"/>
    <w:rsid w:val="007C1099"/>
    <w:rsid w:val="007C1292"/>
    <w:rsid w:val="007C1DFD"/>
    <w:rsid w:val="007C2982"/>
    <w:rsid w:val="007C499A"/>
    <w:rsid w:val="007C5D0E"/>
    <w:rsid w:val="007C6A12"/>
    <w:rsid w:val="007D1B52"/>
    <w:rsid w:val="007D25B1"/>
    <w:rsid w:val="007D3881"/>
    <w:rsid w:val="007E053C"/>
    <w:rsid w:val="007E1384"/>
    <w:rsid w:val="007E16A0"/>
    <w:rsid w:val="007E17C0"/>
    <w:rsid w:val="007E300F"/>
    <w:rsid w:val="007F1215"/>
    <w:rsid w:val="007F1634"/>
    <w:rsid w:val="007F2DA4"/>
    <w:rsid w:val="007F2FB5"/>
    <w:rsid w:val="007F4321"/>
    <w:rsid w:val="007F4B98"/>
    <w:rsid w:val="007F65C3"/>
    <w:rsid w:val="007F6E3D"/>
    <w:rsid w:val="007F79BC"/>
    <w:rsid w:val="00800E0B"/>
    <w:rsid w:val="0080231D"/>
    <w:rsid w:val="00802726"/>
    <w:rsid w:val="00803345"/>
    <w:rsid w:val="008045B4"/>
    <w:rsid w:val="00804B43"/>
    <w:rsid w:val="00804C8F"/>
    <w:rsid w:val="00811233"/>
    <w:rsid w:val="00814990"/>
    <w:rsid w:val="00814D35"/>
    <w:rsid w:val="008163B5"/>
    <w:rsid w:val="00817B94"/>
    <w:rsid w:val="0082097F"/>
    <w:rsid w:val="00822590"/>
    <w:rsid w:val="00822C42"/>
    <w:rsid w:val="00823611"/>
    <w:rsid w:val="0082368B"/>
    <w:rsid w:val="00825255"/>
    <w:rsid w:val="0082576A"/>
    <w:rsid w:val="00825CB0"/>
    <w:rsid w:val="0082632A"/>
    <w:rsid w:val="00827DB0"/>
    <w:rsid w:val="0083037F"/>
    <w:rsid w:val="00830682"/>
    <w:rsid w:val="008306A8"/>
    <w:rsid w:val="00831931"/>
    <w:rsid w:val="0083525E"/>
    <w:rsid w:val="00836BD1"/>
    <w:rsid w:val="00837EBC"/>
    <w:rsid w:val="0084075B"/>
    <w:rsid w:val="0084099E"/>
    <w:rsid w:val="00840FE1"/>
    <w:rsid w:val="00841214"/>
    <w:rsid w:val="008421AC"/>
    <w:rsid w:val="008421CA"/>
    <w:rsid w:val="0084229A"/>
    <w:rsid w:val="00845714"/>
    <w:rsid w:val="008473CD"/>
    <w:rsid w:val="0084779F"/>
    <w:rsid w:val="0085017D"/>
    <w:rsid w:val="00850A69"/>
    <w:rsid w:val="00851FC8"/>
    <w:rsid w:val="00852106"/>
    <w:rsid w:val="00852922"/>
    <w:rsid w:val="00852BA6"/>
    <w:rsid w:val="00855610"/>
    <w:rsid w:val="008563EF"/>
    <w:rsid w:val="00864097"/>
    <w:rsid w:val="00866074"/>
    <w:rsid w:val="00867CF2"/>
    <w:rsid w:val="00872430"/>
    <w:rsid w:val="008736EB"/>
    <w:rsid w:val="00874019"/>
    <w:rsid w:val="00877893"/>
    <w:rsid w:val="00882580"/>
    <w:rsid w:val="00882A70"/>
    <w:rsid w:val="00885332"/>
    <w:rsid w:val="00887261"/>
    <w:rsid w:val="008874A9"/>
    <w:rsid w:val="008874DA"/>
    <w:rsid w:val="00887E63"/>
    <w:rsid w:val="00890F50"/>
    <w:rsid w:val="008911E7"/>
    <w:rsid w:val="008931B8"/>
    <w:rsid w:val="00894838"/>
    <w:rsid w:val="00894EFD"/>
    <w:rsid w:val="008962CA"/>
    <w:rsid w:val="008970D3"/>
    <w:rsid w:val="008A2D9E"/>
    <w:rsid w:val="008A4FBB"/>
    <w:rsid w:val="008A5A4F"/>
    <w:rsid w:val="008A5B5C"/>
    <w:rsid w:val="008A5C77"/>
    <w:rsid w:val="008B1EFC"/>
    <w:rsid w:val="008B2529"/>
    <w:rsid w:val="008B282C"/>
    <w:rsid w:val="008B405C"/>
    <w:rsid w:val="008B407C"/>
    <w:rsid w:val="008B64FC"/>
    <w:rsid w:val="008B7C08"/>
    <w:rsid w:val="008C06A6"/>
    <w:rsid w:val="008C1E4D"/>
    <w:rsid w:val="008C2C1B"/>
    <w:rsid w:val="008C4B52"/>
    <w:rsid w:val="008C5DAC"/>
    <w:rsid w:val="008C6E2E"/>
    <w:rsid w:val="008C7EEE"/>
    <w:rsid w:val="008D18CD"/>
    <w:rsid w:val="008D4406"/>
    <w:rsid w:val="008D4CBF"/>
    <w:rsid w:val="008D6F7B"/>
    <w:rsid w:val="008E13C2"/>
    <w:rsid w:val="008E18E6"/>
    <w:rsid w:val="008E6077"/>
    <w:rsid w:val="008E6D7D"/>
    <w:rsid w:val="008F11B4"/>
    <w:rsid w:val="008F2204"/>
    <w:rsid w:val="008F245E"/>
    <w:rsid w:val="008F29CE"/>
    <w:rsid w:val="008F354F"/>
    <w:rsid w:val="008F45C6"/>
    <w:rsid w:val="008F6054"/>
    <w:rsid w:val="008F72A1"/>
    <w:rsid w:val="008F72CC"/>
    <w:rsid w:val="008F7B37"/>
    <w:rsid w:val="009006C5"/>
    <w:rsid w:val="0090196D"/>
    <w:rsid w:val="00901C61"/>
    <w:rsid w:val="00902919"/>
    <w:rsid w:val="009041EC"/>
    <w:rsid w:val="00904331"/>
    <w:rsid w:val="00905AD9"/>
    <w:rsid w:val="0091178D"/>
    <w:rsid w:val="00911FF5"/>
    <w:rsid w:val="0091202C"/>
    <w:rsid w:val="00912065"/>
    <w:rsid w:val="009128E9"/>
    <w:rsid w:val="00912F1D"/>
    <w:rsid w:val="00913260"/>
    <w:rsid w:val="009140AF"/>
    <w:rsid w:val="00915846"/>
    <w:rsid w:val="00916E6D"/>
    <w:rsid w:val="00917149"/>
    <w:rsid w:val="009174C1"/>
    <w:rsid w:val="00921E0A"/>
    <w:rsid w:val="00923A39"/>
    <w:rsid w:val="00923F4E"/>
    <w:rsid w:val="00924411"/>
    <w:rsid w:val="00924BC3"/>
    <w:rsid w:val="00925993"/>
    <w:rsid w:val="00926466"/>
    <w:rsid w:val="00930C00"/>
    <w:rsid w:val="009311DD"/>
    <w:rsid w:val="009319B4"/>
    <w:rsid w:val="009345F9"/>
    <w:rsid w:val="00934CDB"/>
    <w:rsid w:val="00941C77"/>
    <w:rsid w:val="00946F42"/>
    <w:rsid w:val="0095121F"/>
    <w:rsid w:val="00953D31"/>
    <w:rsid w:val="00962677"/>
    <w:rsid w:val="00963FAA"/>
    <w:rsid w:val="00964727"/>
    <w:rsid w:val="00965D66"/>
    <w:rsid w:val="00966103"/>
    <w:rsid w:val="0096720E"/>
    <w:rsid w:val="00972375"/>
    <w:rsid w:val="00973632"/>
    <w:rsid w:val="0097471B"/>
    <w:rsid w:val="0097574E"/>
    <w:rsid w:val="00976534"/>
    <w:rsid w:val="0097663B"/>
    <w:rsid w:val="009778C3"/>
    <w:rsid w:val="00977FEE"/>
    <w:rsid w:val="00980707"/>
    <w:rsid w:val="00980DCD"/>
    <w:rsid w:val="009810C5"/>
    <w:rsid w:val="00981CB4"/>
    <w:rsid w:val="00982ECA"/>
    <w:rsid w:val="0098312C"/>
    <w:rsid w:val="009843A3"/>
    <w:rsid w:val="0098644A"/>
    <w:rsid w:val="009865A4"/>
    <w:rsid w:val="00986B26"/>
    <w:rsid w:val="00987513"/>
    <w:rsid w:val="00992389"/>
    <w:rsid w:val="009923F4"/>
    <w:rsid w:val="009939A2"/>
    <w:rsid w:val="009957AB"/>
    <w:rsid w:val="009965D1"/>
    <w:rsid w:val="00996A29"/>
    <w:rsid w:val="009A01F4"/>
    <w:rsid w:val="009A13AF"/>
    <w:rsid w:val="009A3119"/>
    <w:rsid w:val="009A57C1"/>
    <w:rsid w:val="009A6D11"/>
    <w:rsid w:val="009B14E8"/>
    <w:rsid w:val="009B1515"/>
    <w:rsid w:val="009B18E5"/>
    <w:rsid w:val="009B1D34"/>
    <w:rsid w:val="009B1E6F"/>
    <w:rsid w:val="009B29C9"/>
    <w:rsid w:val="009B3F1F"/>
    <w:rsid w:val="009B407D"/>
    <w:rsid w:val="009B43D1"/>
    <w:rsid w:val="009B47AA"/>
    <w:rsid w:val="009B56D4"/>
    <w:rsid w:val="009B63C9"/>
    <w:rsid w:val="009C27CA"/>
    <w:rsid w:val="009C36C5"/>
    <w:rsid w:val="009C495C"/>
    <w:rsid w:val="009C6896"/>
    <w:rsid w:val="009D1D6E"/>
    <w:rsid w:val="009D6659"/>
    <w:rsid w:val="009D6687"/>
    <w:rsid w:val="009D6FE2"/>
    <w:rsid w:val="009D7CE0"/>
    <w:rsid w:val="009E3231"/>
    <w:rsid w:val="009E40C3"/>
    <w:rsid w:val="009E466A"/>
    <w:rsid w:val="009E7EE7"/>
    <w:rsid w:val="009E7FC2"/>
    <w:rsid w:val="009F22CF"/>
    <w:rsid w:val="009F264D"/>
    <w:rsid w:val="009F2DBE"/>
    <w:rsid w:val="009F4475"/>
    <w:rsid w:val="009F518D"/>
    <w:rsid w:val="009F66DA"/>
    <w:rsid w:val="00A00B4E"/>
    <w:rsid w:val="00A00E08"/>
    <w:rsid w:val="00A033BC"/>
    <w:rsid w:val="00A04110"/>
    <w:rsid w:val="00A06766"/>
    <w:rsid w:val="00A10B43"/>
    <w:rsid w:val="00A11814"/>
    <w:rsid w:val="00A124E9"/>
    <w:rsid w:val="00A14B5D"/>
    <w:rsid w:val="00A14F33"/>
    <w:rsid w:val="00A150A1"/>
    <w:rsid w:val="00A177B9"/>
    <w:rsid w:val="00A22C8D"/>
    <w:rsid w:val="00A2592A"/>
    <w:rsid w:val="00A26579"/>
    <w:rsid w:val="00A275E1"/>
    <w:rsid w:val="00A276F0"/>
    <w:rsid w:val="00A2770A"/>
    <w:rsid w:val="00A30ABE"/>
    <w:rsid w:val="00A34892"/>
    <w:rsid w:val="00A34AC6"/>
    <w:rsid w:val="00A36C79"/>
    <w:rsid w:val="00A41724"/>
    <w:rsid w:val="00A41DDF"/>
    <w:rsid w:val="00A42EBF"/>
    <w:rsid w:val="00A4303B"/>
    <w:rsid w:val="00A47C19"/>
    <w:rsid w:val="00A5062B"/>
    <w:rsid w:val="00A50DA3"/>
    <w:rsid w:val="00A51FAB"/>
    <w:rsid w:val="00A524B6"/>
    <w:rsid w:val="00A538C3"/>
    <w:rsid w:val="00A54963"/>
    <w:rsid w:val="00A54BAB"/>
    <w:rsid w:val="00A557E6"/>
    <w:rsid w:val="00A55FBF"/>
    <w:rsid w:val="00A57133"/>
    <w:rsid w:val="00A62DF9"/>
    <w:rsid w:val="00A658C3"/>
    <w:rsid w:val="00A669F2"/>
    <w:rsid w:val="00A66E06"/>
    <w:rsid w:val="00A70A76"/>
    <w:rsid w:val="00A72154"/>
    <w:rsid w:val="00A723D5"/>
    <w:rsid w:val="00A73BB2"/>
    <w:rsid w:val="00A74840"/>
    <w:rsid w:val="00A77963"/>
    <w:rsid w:val="00A82438"/>
    <w:rsid w:val="00A834C2"/>
    <w:rsid w:val="00A855C0"/>
    <w:rsid w:val="00A85BA1"/>
    <w:rsid w:val="00A8647B"/>
    <w:rsid w:val="00A8771F"/>
    <w:rsid w:val="00A91F23"/>
    <w:rsid w:val="00A9320C"/>
    <w:rsid w:val="00A93ABA"/>
    <w:rsid w:val="00A954A8"/>
    <w:rsid w:val="00A9607F"/>
    <w:rsid w:val="00A97AB6"/>
    <w:rsid w:val="00A97C61"/>
    <w:rsid w:val="00AA1416"/>
    <w:rsid w:val="00AA3F03"/>
    <w:rsid w:val="00AA452B"/>
    <w:rsid w:val="00AA4A6C"/>
    <w:rsid w:val="00AA6627"/>
    <w:rsid w:val="00AA7848"/>
    <w:rsid w:val="00AA7EF3"/>
    <w:rsid w:val="00AB26FA"/>
    <w:rsid w:val="00AB2F81"/>
    <w:rsid w:val="00AB40C6"/>
    <w:rsid w:val="00AB4365"/>
    <w:rsid w:val="00AB44D2"/>
    <w:rsid w:val="00AB6EE0"/>
    <w:rsid w:val="00AC0470"/>
    <w:rsid w:val="00AC19E5"/>
    <w:rsid w:val="00AC2A27"/>
    <w:rsid w:val="00AC2BD1"/>
    <w:rsid w:val="00AC375C"/>
    <w:rsid w:val="00AC3808"/>
    <w:rsid w:val="00AC4191"/>
    <w:rsid w:val="00AC4AE6"/>
    <w:rsid w:val="00AC51CE"/>
    <w:rsid w:val="00AC6293"/>
    <w:rsid w:val="00AC673C"/>
    <w:rsid w:val="00AD1274"/>
    <w:rsid w:val="00AD184A"/>
    <w:rsid w:val="00AD19BF"/>
    <w:rsid w:val="00AD1B44"/>
    <w:rsid w:val="00AD312F"/>
    <w:rsid w:val="00AD32FF"/>
    <w:rsid w:val="00AD3C57"/>
    <w:rsid w:val="00AD5EEB"/>
    <w:rsid w:val="00AD703C"/>
    <w:rsid w:val="00AD7D4E"/>
    <w:rsid w:val="00AE17C0"/>
    <w:rsid w:val="00AE1B9D"/>
    <w:rsid w:val="00AE2E9A"/>
    <w:rsid w:val="00AE3C39"/>
    <w:rsid w:val="00AE3DA8"/>
    <w:rsid w:val="00AE3EE9"/>
    <w:rsid w:val="00AE5C9F"/>
    <w:rsid w:val="00AE5E2D"/>
    <w:rsid w:val="00AE6640"/>
    <w:rsid w:val="00AF17A7"/>
    <w:rsid w:val="00AF3EB9"/>
    <w:rsid w:val="00B01040"/>
    <w:rsid w:val="00B03EF2"/>
    <w:rsid w:val="00B0427D"/>
    <w:rsid w:val="00B042EF"/>
    <w:rsid w:val="00B045BE"/>
    <w:rsid w:val="00B0491A"/>
    <w:rsid w:val="00B059BE"/>
    <w:rsid w:val="00B0639D"/>
    <w:rsid w:val="00B11098"/>
    <w:rsid w:val="00B119B7"/>
    <w:rsid w:val="00B11F82"/>
    <w:rsid w:val="00B11FF4"/>
    <w:rsid w:val="00B13499"/>
    <w:rsid w:val="00B213D4"/>
    <w:rsid w:val="00B21453"/>
    <w:rsid w:val="00B22E1D"/>
    <w:rsid w:val="00B249CA"/>
    <w:rsid w:val="00B25417"/>
    <w:rsid w:val="00B25CD8"/>
    <w:rsid w:val="00B25F0A"/>
    <w:rsid w:val="00B26E29"/>
    <w:rsid w:val="00B27146"/>
    <w:rsid w:val="00B27B22"/>
    <w:rsid w:val="00B31869"/>
    <w:rsid w:val="00B3211C"/>
    <w:rsid w:val="00B33358"/>
    <w:rsid w:val="00B33B1F"/>
    <w:rsid w:val="00B344D7"/>
    <w:rsid w:val="00B35865"/>
    <w:rsid w:val="00B36D49"/>
    <w:rsid w:val="00B3758D"/>
    <w:rsid w:val="00B4443D"/>
    <w:rsid w:val="00B44693"/>
    <w:rsid w:val="00B44799"/>
    <w:rsid w:val="00B46ED8"/>
    <w:rsid w:val="00B502E2"/>
    <w:rsid w:val="00B53D38"/>
    <w:rsid w:val="00B53E28"/>
    <w:rsid w:val="00B572D2"/>
    <w:rsid w:val="00B578EB"/>
    <w:rsid w:val="00B62C4F"/>
    <w:rsid w:val="00B62F0A"/>
    <w:rsid w:val="00B67266"/>
    <w:rsid w:val="00B736BF"/>
    <w:rsid w:val="00B7464B"/>
    <w:rsid w:val="00B74F1F"/>
    <w:rsid w:val="00B75440"/>
    <w:rsid w:val="00B757F6"/>
    <w:rsid w:val="00B77D9F"/>
    <w:rsid w:val="00B82BA9"/>
    <w:rsid w:val="00B83C04"/>
    <w:rsid w:val="00B865E2"/>
    <w:rsid w:val="00B866AC"/>
    <w:rsid w:val="00B8749A"/>
    <w:rsid w:val="00B92309"/>
    <w:rsid w:val="00B9790B"/>
    <w:rsid w:val="00B97E6D"/>
    <w:rsid w:val="00BA0790"/>
    <w:rsid w:val="00BA0C67"/>
    <w:rsid w:val="00BA213C"/>
    <w:rsid w:val="00BA3965"/>
    <w:rsid w:val="00BA39BA"/>
    <w:rsid w:val="00BA53CA"/>
    <w:rsid w:val="00BA56AA"/>
    <w:rsid w:val="00BA7400"/>
    <w:rsid w:val="00BA74E4"/>
    <w:rsid w:val="00BA76C7"/>
    <w:rsid w:val="00BB1194"/>
    <w:rsid w:val="00BB1595"/>
    <w:rsid w:val="00BB22BF"/>
    <w:rsid w:val="00BB3591"/>
    <w:rsid w:val="00BB4B38"/>
    <w:rsid w:val="00BB63B0"/>
    <w:rsid w:val="00BC09DC"/>
    <w:rsid w:val="00BC24DE"/>
    <w:rsid w:val="00BC2FC6"/>
    <w:rsid w:val="00BC3987"/>
    <w:rsid w:val="00BC5CA7"/>
    <w:rsid w:val="00BD2109"/>
    <w:rsid w:val="00BD41B8"/>
    <w:rsid w:val="00BD4815"/>
    <w:rsid w:val="00BD4FCE"/>
    <w:rsid w:val="00BD5BA6"/>
    <w:rsid w:val="00BD6B75"/>
    <w:rsid w:val="00BD72DE"/>
    <w:rsid w:val="00BD77AE"/>
    <w:rsid w:val="00BD7E3D"/>
    <w:rsid w:val="00BE0A97"/>
    <w:rsid w:val="00BE1E2C"/>
    <w:rsid w:val="00BE292C"/>
    <w:rsid w:val="00BE3444"/>
    <w:rsid w:val="00BE468E"/>
    <w:rsid w:val="00BE4CB6"/>
    <w:rsid w:val="00BE734C"/>
    <w:rsid w:val="00BE7580"/>
    <w:rsid w:val="00BF0310"/>
    <w:rsid w:val="00BF15C1"/>
    <w:rsid w:val="00BF1E0C"/>
    <w:rsid w:val="00BF2EFF"/>
    <w:rsid w:val="00C013C2"/>
    <w:rsid w:val="00C03928"/>
    <w:rsid w:val="00C03D75"/>
    <w:rsid w:val="00C11AD3"/>
    <w:rsid w:val="00C11ECE"/>
    <w:rsid w:val="00C1358C"/>
    <w:rsid w:val="00C15086"/>
    <w:rsid w:val="00C1559A"/>
    <w:rsid w:val="00C15CDB"/>
    <w:rsid w:val="00C16D84"/>
    <w:rsid w:val="00C16FA1"/>
    <w:rsid w:val="00C2175D"/>
    <w:rsid w:val="00C2262A"/>
    <w:rsid w:val="00C2283C"/>
    <w:rsid w:val="00C263B0"/>
    <w:rsid w:val="00C26507"/>
    <w:rsid w:val="00C30014"/>
    <w:rsid w:val="00C30133"/>
    <w:rsid w:val="00C334D8"/>
    <w:rsid w:val="00C33514"/>
    <w:rsid w:val="00C34E26"/>
    <w:rsid w:val="00C35525"/>
    <w:rsid w:val="00C36D88"/>
    <w:rsid w:val="00C37276"/>
    <w:rsid w:val="00C3795A"/>
    <w:rsid w:val="00C4750F"/>
    <w:rsid w:val="00C50325"/>
    <w:rsid w:val="00C522A9"/>
    <w:rsid w:val="00C5258F"/>
    <w:rsid w:val="00C52D9A"/>
    <w:rsid w:val="00C53B75"/>
    <w:rsid w:val="00C54A50"/>
    <w:rsid w:val="00C550DB"/>
    <w:rsid w:val="00C5550D"/>
    <w:rsid w:val="00C557E9"/>
    <w:rsid w:val="00C55AFE"/>
    <w:rsid w:val="00C55F3C"/>
    <w:rsid w:val="00C56708"/>
    <w:rsid w:val="00C56810"/>
    <w:rsid w:val="00C56936"/>
    <w:rsid w:val="00C56A1D"/>
    <w:rsid w:val="00C60E18"/>
    <w:rsid w:val="00C65803"/>
    <w:rsid w:val="00C67309"/>
    <w:rsid w:val="00C77B58"/>
    <w:rsid w:val="00C80638"/>
    <w:rsid w:val="00C82F45"/>
    <w:rsid w:val="00C830EA"/>
    <w:rsid w:val="00C835C5"/>
    <w:rsid w:val="00C838B6"/>
    <w:rsid w:val="00C858EC"/>
    <w:rsid w:val="00C8658C"/>
    <w:rsid w:val="00C87ACF"/>
    <w:rsid w:val="00C900B9"/>
    <w:rsid w:val="00C92FBF"/>
    <w:rsid w:val="00C9339D"/>
    <w:rsid w:val="00C9373C"/>
    <w:rsid w:val="00C938FF"/>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A5E63"/>
    <w:rsid w:val="00CB13EF"/>
    <w:rsid w:val="00CB29D1"/>
    <w:rsid w:val="00CB3270"/>
    <w:rsid w:val="00CB4B86"/>
    <w:rsid w:val="00CB6970"/>
    <w:rsid w:val="00CC0DC1"/>
    <w:rsid w:val="00CC1230"/>
    <w:rsid w:val="00CC3807"/>
    <w:rsid w:val="00CC3862"/>
    <w:rsid w:val="00CC59B6"/>
    <w:rsid w:val="00CC75BA"/>
    <w:rsid w:val="00CD1044"/>
    <w:rsid w:val="00CD173A"/>
    <w:rsid w:val="00CD32D7"/>
    <w:rsid w:val="00CD6193"/>
    <w:rsid w:val="00CD62FD"/>
    <w:rsid w:val="00CD6F17"/>
    <w:rsid w:val="00CD6FE1"/>
    <w:rsid w:val="00CE04AA"/>
    <w:rsid w:val="00CE14A9"/>
    <w:rsid w:val="00CE2A05"/>
    <w:rsid w:val="00CE5054"/>
    <w:rsid w:val="00CE5D2D"/>
    <w:rsid w:val="00CE7AA9"/>
    <w:rsid w:val="00CF3389"/>
    <w:rsid w:val="00CF363F"/>
    <w:rsid w:val="00CF3EB2"/>
    <w:rsid w:val="00CF3F23"/>
    <w:rsid w:val="00CF5458"/>
    <w:rsid w:val="00CF5E64"/>
    <w:rsid w:val="00CF7638"/>
    <w:rsid w:val="00CF7BD4"/>
    <w:rsid w:val="00D00422"/>
    <w:rsid w:val="00D00544"/>
    <w:rsid w:val="00D00A47"/>
    <w:rsid w:val="00D01330"/>
    <w:rsid w:val="00D01ED8"/>
    <w:rsid w:val="00D03B1B"/>
    <w:rsid w:val="00D03D04"/>
    <w:rsid w:val="00D0484B"/>
    <w:rsid w:val="00D048ED"/>
    <w:rsid w:val="00D05501"/>
    <w:rsid w:val="00D062CC"/>
    <w:rsid w:val="00D063C5"/>
    <w:rsid w:val="00D07FCA"/>
    <w:rsid w:val="00D15D19"/>
    <w:rsid w:val="00D16762"/>
    <w:rsid w:val="00D17ED6"/>
    <w:rsid w:val="00D20C99"/>
    <w:rsid w:val="00D21675"/>
    <w:rsid w:val="00D22A74"/>
    <w:rsid w:val="00D238BA"/>
    <w:rsid w:val="00D23BAD"/>
    <w:rsid w:val="00D25BAA"/>
    <w:rsid w:val="00D25FF9"/>
    <w:rsid w:val="00D26751"/>
    <w:rsid w:val="00D26FEE"/>
    <w:rsid w:val="00D30943"/>
    <w:rsid w:val="00D32427"/>
    <w:rsid w:val="00D32441"/>
    <w:rsid w:val="00D350EE"/>
    <w:rsid w:val="00D35F73"/>
    <w:rsid w:val="00D40962"/>
    <w:rsid w:val="00D41A98"/>
    <w:rsid w:val="00D44474"/>
    <w:rsid w:val="00D45BC5"/>
    <w:rsid w:val="00D45E1C"/>
    <w:rsid w:val="00D5001B"/>
    <w:rsid w:val="00D5183C"/>
    <w:rsid w:val="00D5409E"/>
    <w:rsid w:val="00D54270"/>
    <w:rsid w:val="00D54329"/>
    <w:rsid w:val="00D560FA"/>
    <w:rsid w:val="00D611A4"/>
    <w:rsid w:val="00D65315"/>
    <w:rsid w:val="00D6602F"/>
    <w:rsid w:val="00D671B5"/>
    <w:rsid w:val="00D674EA"/>
    <w:rsid w:val="00D709A9"/>
    <w:rsid w:val="00D71E69"/>
    <w:rsid w:val="00D72EBB"/>
    <w:rsid w:val="00D73329"/>
    <w:rsid w:val="00D73981"/>
    <w:rsid w:val="00D739BE"/>
    <w:rsid w:val="00D75366"/>
    <w:rsid w:val="00D764C0"/>
    <w:rsid w:val="00D800D4"/>
    <w:rsid w:val="00D80D84"/>
    <w:rsid w:val="00D8302B"/>
    <w:rsid w:val="00D83A6D"/>
    <w:rsid w:val="00D856C1"/>
    <w:rsid w:val="00D85764"/>
    <w:rsid w:val="00D87081"/>
    <w:rsid w:val="00D876A9"/>
    <w:rsid w:val="00D87B16"/>
    <w:rsid w:val="00D87DC1"/>
    <w:rsid w:val="00D9089C"/>
    <w:rsid w:val="00D90F4C"/>
    <w:rsid w:val="00D91035"/>
    <w:rsid w:val="00D953C1"/>
    <w:rsid w:val="00D967E3"/>
    <w:rsid w:val="00DA18EB"/>
    <w:rsid w:val="00DA271E"/>
    <w:rsid w:val="00DA4E75"/>
    <w:rsid w:val="00DA758A"/>
    <w:rsid w:val="00DB0E77"/>
    <w:rsid w:val="00DB2C0A"/>
    <w:rsid w:val="00DB308C"/>
    <w:rsid w:val="00DB322C"/>
    <w:rsid w:val="00DB3650"/>
    <w:rsid w:val="00DB36E4"/>
    <w:rsid w:val="00DB3CFC"/>
    <w:rsid w:val="00DB3FC0"/>
    <w:rsid w:val="00DB4428"/>
    <w:rsid w:val="00DB6B98"/>
    <w:rsid w:val="00DB79C5"/>
    <w:rsid w:val="00DC0516"/>
    <w:rsid w:val="00DC206E"/>
    <w:rsid w:val="00DC388F"/>
    <w:rsid w:val="00DC5862"/>
    <w:rsid w:val="00DC6D2D"/>
    <w:rsid w:val="00DC7700"/>
    <w:rsid w:val="00DD330E"/>
    <w:rsid w:val="00DD340C"/>
    <w:rsid w:val="00DD3893"/>
    <w:rsid w:val="00DD4C8C"/>
    <w:rsid w:val="00DE03F8"/>
    <w:rsid w:val="00DE067E"/>
    <w:rsid w:val="00DE16F7"/>
    <w:rsid w:val="00DE18B3"/>
    <w:rsid w:val="00DE1E3B"/>
    <w:rsid w:val="00DE29E2"/>
    <w:rsid w:val="00DE2F1A"/>
    <w:rsid w:val="00DE4026"/>
    <w:rsid w:val="00DE4079"/>
    <w:rsid w:val="00DE49AC"/>
    <w:rsid w:val="00DE538A"/>
    <w:rsid w:val="00DE6A31"/>
    <w:rsid w:val="00DE753D"/>
    <w:rsid w:val="00DF088A"/>
    <w:rsid w:val="00DF22AD"/>
    <w:rsid w:val="00DF26CB"/>
    <w:rsid w:val="00DF31BD"/>
    <w:rsid w:val="00DF5660"/>
    <w:rsid w:val="00DF5C04"/>
    <w:rsid w:val="00DF64B0"/>
    <w:rsid w:val="00DF6EDA"/>
    <w:rsid w:val="00DF798F"/>
    <w:rsid w:val="00E00564"/>
    <w:rsid w:val="00E00DC3"/>
    <w:rsid w:val="00E0110E"/>
    <w:rsid w:val="00E0148C"/>
    <w:rsid w:val="00E02BEE"/>
    <w:rsid w:val="00E02EFB"/>
    <w:rsid w:val="00E03227"/>
    <w:rsid w:val="00E03F2C"/>
    <w:rsid w:val="00E05D6F"/>
    <w:rsid w:val="00E06CE3"/>
    <w:rsid w:val="00E07541"/>
    <w:rsid w:val="00E108B4"/>
    <w:rsid w:val="00E109FB"/>
    <w:rsid w:val="00E10BCC"/>
    <w:rsid w:val="00E11179"/>
    <w:rsid w:val="00E11C87"/>
    <w:rsid w:val="00E12429"/>
    <w:rsid w:val="00E1386D"/>
    <w:rsid w:val="00E16322"/>
    <w:rsid w:val="00E173AD"/>
    <w:rsid w:val="00E17BCC"/>
    <w:rsid w:val="00E20C77"/>
    <w:rsid w:val="00E22DD7"/>
    <w:rsid w:val="00E262AC"/>
    <w:rsid w:val="00E266AA"/>
    <w:rsid w:val="00E26BE7"/>
    <w:rsid w:val="00E36B43"/>
    <w:rsid w:val="00E370EE"/>
    <w:rsid w:val="00E37308"/>
    <w:rsid w:val="00E37ED9"/>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EBF"/>
    <w:rsid w:val="00E80F09"/>
    <w:rsid w:val="00E8367E"/>
    <w:rsid w:val="00E84F0B"/>
    <w:rsid w:val="00E86EC0"/>
    <w:rsid w:val="00E913C1"/>
    <w:rsid w:val="00E94775"/>
    <w:rsid w:val="00E96940"/>
    <w:rsid w:val="00E96A09"/>
    <w:rsid w:val="00E96D63"/>
    <w:rsid w:val="00E97E3C"/>
    <w:rsid w:val="00EA26F4"/>
    <w:rsid w:val="00EA3E32"/>
    <w:rsid w:val="00EA47CC"/>
    <w:rsid w:val="00EA4864"/>
    <w:rsid w:val="00EA57F2"/>
    <w:rsid w:val="00EA5BA0"/>
    <w:rsid w:val="00EB0B6E"/>
    <w:rsid w:val="00EB13D6"/>
    <w:rsid w:val="00EB1DF2"/>
    <w:rsid w:val="00EB3DB8"/>
    <w:rsid w:val="00EB4C89"/>
    <w:rsid w:val="00EB5BD7"/>
    <w:rsid w:val="00EB7740"/>
    <w:rsid w:val="00EC007F"/>
    <w:rsid w:val="00EC0DAB"/>
    <w:rsid w:val="00EC213B"/>
    <w:rsid w:val="00EC2286"/>
    <w:rsid w:val="00EC2634"/>
    <w:rsid w:val="00EC28CE"/>
    <w:rsid w:val="00EC4C8C"/>
    <w:rsid w:val="00EC50C8"/>
    <w:rsid w:val="00EC7CF3"/>
    <w:rsid w:val="00ED0116"/>
    <w:rsid w:val="00ED2088"/>
    <w:rsid w:val="00ED470A"/>
    <w:rsid w:val="00ED523A"/>
    <w:rsid w:val="00ED598D"/>
    <w:rsid w:val="00ED6408"/>
    <w:rsid w:val="00ED6766"/>
    <w:rsid w:val="00ED6F5D"/>
    <w:rsid w:val="00ED712D"/>
    <w:rsid w:val="00EE0866"/>
    <w:rsid w:val="00EE0920"/>
    <w:rsid w:val="00EE1EFE"/>
    <w:rsid w:val="00EE3A10"/>
    <w:rsid w:val="00EE40D9"/>
    <w:rsid w:val="00EE6247"/>
    <w:rsid w:val="00EE6F49"/>
    <w:rsid w:val="00EE718C"/>
    <w:rsid w:val="00EE7851"/>
    <w:rsid w:val="00EE7ED2"/>
    <w:rsid w:val="00EF080E"/>
    <w:rsid w:val="00EF2BAF"/>
    <w:rsid w:val="00EF3897"/>
    <w:rsid w:val="00EF39CE"/>
    <w:rsid w:val="00EF3C48"/>
    <w:rsid w:val="00EF4CB9"/>
    <w:rsid w:val="00F00994"/>
    <w:rsid w:val="00F0101D"/>
    <w:rsid w:val="00F01813"/>
    <w:rsid w:val="00F058F8"/>
    <w:rsid w:val="00F06082"/>
    <w:rsid w:val="00F06466"/>
    <w:rsid w:val="00F06C52"/>
    <w:rsid w:val="00F07B19"/>
    <w:rsid w:val="00F10BE2"/>
    <w:rsid w:val="00F12555"/>
    <w:rsid w:val="00F12A1D"/>
    <w:rsid w:val="00F134E3"/>
    <w:rsid w:val="00F1473C"/>
    <w:rsid w:val="00F15045"/>
    <w:rsid w:val="00F174BE"/>
    <w:rsid w:val="00F201CF"/>
    <w:rsid w:val="00F203E2"/>
    <w:rsid w:val="00F20BD0"/>
    <w:rsid w:val="00F212CD"/>
    <w:rsid w:val="00F22539"/>
    <w:rsid w:val="00F23E45"/>
    <w:rsid w:val="00F258AD"/>
    <w:rsid w:val="00F26928"/>
    <w:rsid w:val="00F277B0"/>
    <w:rsid w:val="00F27FD2"/>
    <w:rsid w:val="00F31ABC"/>
    <w:rsid w:val="00F36A2C"/>
    <w:rsid w:val="00F36D49"/>
    <w:rsid w:val="00F40CBC"/>
    <w:rsid w:val="00F431EE"/>
    <w:rsid w:val="00F43C3F"/>
    <w:rsid w:val="00F43D2C"/>
    <w:rsid w:val="00F45B17"/>
    <w:rsid w:val="00F47E5A"/>
    <w:rsid w:val="00F50CF5"/>
    <w:rsid w:val="00F513AE"/>
    <w:rsid w:val="00F5168E"/>
    <w:rsid w:val="00F518B2"/>
    <w:rsid w:val="00F51A15"/>
    <w:rsid w:val="00F522AD"/>
    <w:rsid w:val="00F530F5"/>
    <w:rsid w:val="00F60BF6"/>
    <w:rsid w:val="00F656BA"/>
    <w:rsid w:val="00F72F58"/>
    <w:rsid w:val="00F73354"/>
    <w:rsid w:val="00F7478D"/>
    <w:rsid w:val="00F74D49"/>
    <w:rsid w:val="00F7663F"/>
    <w:rsid w:val="00F771AA"/>
    <w:rsid w:val="00F81153"/>
    <w:rsid w:val="00F815A8"/>
    <w:rsid w:val="00F81AB1"/>
    <w:rsid w:val="00F82A92"/>
    <w:rsid w:val="00F83E35"/>
    <w:rsid w:val="00F84F86"/>
    <w:rsid w:val="00F850CE"/>
    <w:rsid w:val="00F85A24"/>
    <w:rsid w:val="00F868B6"/>
    <w:rsid w:val="00F86ED8"/>
    <w:rsid w:val="00F87453"/>
    <w:rsid w:val="00F922D3"/>
    <w:rsid w:val="00F93483"/>
    <w:rsid w:val="00F94968"/>
    <w:rsid w:val="00F94EB0"/>
    <w:rsid w:val="00F96812"/>
    <w:rsid w:val="00F97A9D"/>
    <w:rsid w:val="00FA10FA"/>
    <w:rsid w:val="00FA1AF2"/>
    <w:rsid w:val="00FA4F72"/>
    <w:rsid w:val="00FA663B"/>
    <w:rsid w:val="00FA7000"/>
    <w:rsid w:val="00FA7127"/>
    <w:rsid w:val="00FB07F0"/>
    <w:rsid w:val="00FB5412"/>
    <w:rsid w:val="00FB6406"/>
    <w:rsid w:val="00FB6494"/>
    <w:rsid w:val="00FC0C52"/>
    <w:rsid w:val="00FC273E"/>
    <w:rsid w:val="00FC2DD8"/>
    <w:rsid w:val="00FC44F2"/>
    <w:rsid w:val="00FC5088"/>
    <w:rsid w:val="00FC5ECF"/>
    <w:rsid w:val="00FC6281"/>
    <w:rsid w:val="00FC7620"/>
    <w:rsid w:val="00FD02A2"/>
    <w:rsid w:val="00FD095D"/>
    <w:rsid w:val="00FD20D3"/>
    <w:rsid w:val="00FD26DD"/>
    <w:rsid w:val="00FD52D4"/>
    <w:rsid w:val="00FD596A"/>
    <w:rsid w:val="00FD5EEB"/>
    <w:rsid w:val="00FD619C"/>
    <w:rsid w:val="00FD6252"/>
    <w:rsid w:val="00FD6CA3"/>
    <w:rsid w:val="00FD7340"/>
    <w:rsid w:val="00FE0331"/>
    <w:rsid w:val="00FE0E25"/>
    <w:rsid w:val="00FE10DB"/>
    <w:rsid w:val="00FE382D"/>
    <w:rsid w:val="00FE3B3F"/>
    <w:rsid w:val="00FE58FB"/>
    <w:rsid w:val="00FF32F8"/>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9A1A2"/>
  <w15:docId w15:val="{722648E7-285F-4A90-AF5D-7AD67593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uiPriority w:val="9"/>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link w:val="Nagwek2Znak"/>
    <w:uiPriority w:val="9"/>
    <w:qFormat/>
    <w:rsid w:val="00A47C19"/>
    <w:pPr>
      <w:numPr>
        <w:ilvl w:val="1"/>
        <w:numId w:val="1"/>
      </w:numPr>
      <w:spacing w:before="200" w:after="120"/>
      <w:outlineLvl w:val="1"/>
    </w:pPr>
    <w:rPr>
      <w:b/>
      <w:bCs/>
      <w:sz w:val="32"/>
      <w:szCs w:val="32"/>
    </w:rPr>
  </w:style>
  <w:style w:type="paragraph" w:styleId="Nagwek3">
    <w:name w:val="heading 3"/>
    <w:basedOn w:val="Normalny"/>
    <w:next w:val="Normalny"/>
    <w:uiPriority w:val="9"/>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uiPriority w:val="9"/>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uiPriority w:val="9"/>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uiPriority w:val="99"/>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1">
    <w:name w:val="Bez odstępów1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 w:type="character" w:customStyle="1" w:styleId="Nierozpoznanawzmianka3">
    <w:name w:val="Nierozpoznana wzmianka3"/>
    <w:basedOn w:val="Domylnaczcionkaakapitu"/>
    <w:uiPriority w:val="99"/>
    <w:semiHidden/>
    <w:unhideWhenUsed/>
    <w:rsid w:val="00DA4E75"/>
    <w:rPr>
      <w:color w:val="605E5C"/>
      <w:shd w:val="clear" w:color="auto" w:fill="E1DFDD"/>
    </w:rPr>
  </w:style>
  <w:style w:type="character" w:customStyle="1" w:styleId="Nagwek2Znak">
    <w:name w:val="Nagłówek 2 Znak"/>
    <w:basedOn w:val="Domylnaczcionkaakapitu"/>
    <w:link w:val="Nagwek2"/>
    <w:uiPriority w:val="9"/>
    <w:rsid w:val="00744FA4"/>
    <w:rPr>
      <w:rFonts w:ascii="Arial" w:hAnsi="Arial" w:cs="Arial"/>
      <w:b/>
      <w:bCs/>
      <w:caps/>
      <w:sz w:val="32"/>
      <w:szCs w:val="32"/>
      <w:lang w:eastAsia="zh-CN"/>
    </w:rPr>
  </w:style>
  <w:style w:type="paragraph" w:customStyle="1" w:styleId="font-weight-semi-bold">
    <w:name w:val="font-weight-semi-bold"/>
    <w:basedOn w:val="Normalny"/>
    <w:rsid w:val="00744FA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ay">
    <w:name w:val="gray"/>
    <w:basedOn w:val="Normalny"/>
    <w:rsid w:val="00744FA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744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44FA4"/>
    <w:rPr>
      <w:rFonts w:ascii="Courier New" w:hAnsi="Courier New" w:cs="Courier New"/>
    </w:rPr>
  </w:style>
  <w:style w:type="character" w:customStyle="1" w:styleId="y2iqfc">
    <w:name w:val="y2iqfc"/>
    <w:basedOn w:val="Domylnaczcionkaakapitu"/>
    <w:rsid w:val="00744FA4"/>
  </w:style>
  <w:style w:type="character" w:customStyle="1" w:styleId="markedcontent">
    <w:name w:val="markedcontent"/>
    <w:basedOn w:val="Domylnaczcionkaakapitu"/>
    <w:rsid w:val="00744FA4"/>
  </w:style>
  <w:style w:type="character" w:customStyle="1" w:styleId="Nierozpoznanawzmianka4">
    <w:name w:val="Nierozpoznana wzmianka4"/>
    <w:basedOn w:val="Domylnaczcionkaakapitu"/>
    <w:uiPriority w:val="99"/>
    <w:semiHidden/>
    <w:unhideWhenUsed/>
    <w:rsid w:val="000B409B"/>
    <w:rPr>
      <w:color w:val="605E5C"/>
      <w:shd w:val="clear" w:color="auto" w:fill="E1DFDD"/>
    </w:rPr>
  </w:style>
  <w:style w:type="paragraph" w:customStyle="1" w:styleId="mb-0">
    <w:name w:val="mb-0"/>
    <w:basedOn w:val="Normalny"/>
    <w:rsid w:val="000A3472"/>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C80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390274510">
      <w:bodyDiv w:val="1"/>
      <w:marLeft w:val="0"/>
      <w:marRight w:val="0"/>
      <w:marTop w:val="0"/>
      <w:marBottom w:val="0"/>
      <w:divBdr>
        <w:top w:val="none" w:sz="0" w:space="0" w:color="auto"/>
        <w:left w:val="none" w:sz="0" w:space="0" w:color="auto"/>
        <w:bottom w:val="none" w:sz="0" w:space="0" w:color="auto"/>
        <w:right w:val="none" w:sz="0" w:space="0" w:color="auto"/>
      </w:divBdr>
    </w:div>
    <w:div w:id="4746127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137525245">
              <w:marLeft w:val="0"/>
              <w:marRight w:val="0"/>
              <w:marTop w:val="0"/>
              <w:marBottom w:val="0"/>
              <w:divBdr>
                <w:top w:val="none" w:sz="0" w:space="0" w:color="auto"/>
                <w:left w:val="none" w:sz="0" w:space="0" w:color="auto"/>
                <w:bottom w:val="none" w:sz="0" w:space="0" w:color="auto"/>
                <w:right w:val="none" w:sz="0" w:space="0" w:color="auto"/>
              </w:divBdr>
            </w:div>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681055331">
      <w:bodyDiv w:val="1"/>
      <w:marLeft w:val="0"/>
      <w:marRight w:val="0"/>
      <w:marTop w:val="0"/>
      <w:marBottom w:val="0"/>
      <w:divBdr>
        <w:top w:val="none" w:sz="0" w:space="0" w:color="auto"/>
        <w:left w:val="none" w:sz="0" w:space="0" w:color="auto"/>
        <w:bottom w:val="none" w:sz="0" w:space="0" w:color="auto"/>
        <w:right w:val="none" w:sz="0" w:space="0" w:color="auto"/>
      </w:divBdr>
    </w:div>
    <w:div w:id="697897639">
      <w:bodyDiv w:val="1"/>
      <w:marLeft w:val="0"/>
      <w:marRight w:val="0"/>
      <w:marTop w:val="0"/>
      <w:marBottom w:val="0"/>
      <w:divBdr>
        <w:top w:val="none" w:sz="0" w:space="0" w:color="auto"/>
        <w:left w:val="none" w:sz="0" w:space="0" w:color="auto"/>
        <w:bottom w:val="none" w:sz="0" w:space="0" w:color="auto"/>
        <w:right w:val="none" w:sz="0" w:space="0" w:color="auto"/>
      </w:divBdr>
    </w:div>
    <w:div w:id="937952876">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119303351">
      <w:bodyDiv w:val="1"/>
      <w:marLeft w:val="0"/>
      <w:marRight w:val="0"/>
      <w:marTop w:val="0"/>
      <w:marBottom w:val="0"/>
      <w:divBdr>
        <w:top w:val="none" w:sz="0" w:space="0" w:color="auto"/>
        <w:left w:val="none" w:sz="0" w:space="0" w:color="auto"/>
        <w:bottom w:val="none" w:sz="0" w:space="0" w:color="auto"/>
        <w:right w:val="none" w:sz="0" w:space="0" w:color="auto"/>
      </w:divBdr>
    </w:div>
    <w:div w:id="1213736105">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305748024">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486291148">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sChild>
    </w:div>
    <w:div w:id="1645307168">
      <w:bodyDiv w:val="1"/>
      <w:marLeft w:val="0"/>
      <w:marRight w:val="0"/>
      <w:marTop w:val="0"/>
      <w:marBottom w:val="0"/>
      <w:divBdr>
        <w:top w:val="none" w:sz="0" w:space="0" w:color="auto"/>
        <w:left w:val="none" w:sz="0" w:space="0" w:color="auto"/>
        <w:bottom w:val="none" w:sz="0" w:space="0" w:color="auto"/>
        <w:right w:val="none" w:sz="0" w:space="0" w:color="auto"/>
      </w:divBdr>
    </w:div>
    <w:div w:id="1656570415">
      <w:bodyDiv w:val="1"/>
      <w:marLeft w:val="0"/>
      <w:marRight w:val="0"/>
      <w:marTop w:val="0"/>
      <w:marBottom w:val="0"/>
      <w:divBdr>
        <w:top w:val="none" w:sz="0" w:space="0" w:color="auto"/>
        <w:left w:val="none" w:sz="0" w:space="0" w:color="auto"/>
        <w:bottom w:val="none" w:sz="0" w:space="0" w:color="auto"/>
        <w:right w:val="none" w:sz="0" w:space="0" w:color="auto"/>
      </w:divBdr>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011248308">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worakowska@polanow.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iewiera@polanow.eu"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9C580-C46E-4CD0-8AF7-7075ACAF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22</Pages>
  <Words>6650</Words>
  <Characters>39906</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Specyfikacja warunków zamówienia na Dostawa sprzętu komputerowego do Urzędu Miejskiego w Polanowie, w ramach Programu Cyfrowa Gmina</vt:lpstr>
    </vt:vector>
  </TitlesOfParts>
  <Company>Microsoft</Company>
  <LinksUpToDate>false</LinksUpToDate>
  <CharactersWithSpaces>46464</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na Dostawa sprzętu komputerowego do Urzędu Miejskiego w Polanowie, w ramach Programu Cyfrowa Gmina</dc:title>
  <dc:subject/>
  <dc:creator>Małgorzata Dworakowska</dc:creator>
  <cp:keywords>Dostawa sprzętu komputerowego do Urzędu Miejskiego w Polanowie, w ramach Programu Cyfrowa Gmina</cp:keywords>
  <dc:description/>
  <cp:lastModifiedBy>m.dworakowska</cp:lastModifiedBy>
  <cp:revision>21</cp:revision>
  <cp:lastPrinted>2022-06-30T13:00:00Z</cp:lastPrinted>
  <dcterms:created xsi:type="dcterms:W3CDTF">2022-06-13T09:22:00Z</dcterms:created>
  <dcterms:modified xsi:type="dcterms:W3CDTF">2022-09-14T12:16:00Z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