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2B" w:rsidRPr="00FB3A25" w:rsidRDefault="0017242C" w:rsidP="0005231D">
      <w:pPr>
        <w:tabs>
          <w:tab w:val="left" w:pos="0"/>
        </w:tabs>
        <w:suppressAutoHyphens/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  <w:u w:val="single"/>
          <w:lang w:eastAsia="pl-PL"/>
        </w:rPr>
      </w:pPr>
      <w:r w:rsidRPr="008B3508">
        <w:rPr>
          <w:rFonts w:ascii="Cambria" w:hAnsi="Cambria" w:cs="Tahoma"/>
          <w:i/>
          <w:sz w:val="20"/>
          <w:szCs w:val="20"/>
          <w:lang w:eastAsia="pl-PL"/>
        </w:rPr>
        <w:t xml:space="preserve">                                                                                </w:t>
      </w:r>
      <w:r w:rsidR="0005231D">
        <w:rPr>
          <w:rFonts w:ascii="Cambria" w:hAnsi="Cambria" w:cs="Tahoma"/>
          <w:i/>
          <w:sz w:val="20"/>
          <w:szCs w:val="20"/>
          <w:lang w:eastAsia="pl-PL"/>
        </w:rPr>
        <w:t xml:space="preserve">                         </w:t>
      </w:r>
    </w:p>
    <w:p w:rsidR="0017242C" w:rsidRPr="00FB3A25" w:rsidRDefault="005F6EFE" w:rsidP="008B3508">
      <w:pPr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16"/>
          <w:szCs w:val="16"/>
          <w:u w:val="single"/>
          <w:lang w:eastAsia="pl-PL"/>
        </w:rPr>
      </w:pPr>
      <w:r w:rsidRPr="00FB3A25">
        <w:rPr>
          <w:rFonts w:ascii="Tahoma" w:hAnsi="Tahoma" w:cs="Tahoma"/>
          <w:b/>
          <w:bCs/>
          <w:sz w:val="16"/>
          <w:szCs w:val="16"/>
          <w:u w:val="single"/>
          <w:lang w:eastAsia="pl-PL"/>
        </w:rPr>
        <w:t xml:space="preserve">Załącznik </w:t>
      </w:r>
      <w:r w:rsidR="0017242C" w:rsidRPr="00FB3A25">
        <w:rPr>
          <w:rFonts w:ascii="Tahoma" w:hAnsi="Tahoma" w:cs="Tahoma"/>
          <w:b/>
          <w:bCs/>
          <w:sz w:val="16"/>
          <w:szCs w:val="16"/>
          <w:u w:val="single"/>
          <w:lang w:eastAsia="pl-PL"/>
        </w:rPr>
        <w:t xml:space="preserve">Nr </w:t>
      </w:r>
      <w:r w:rsidR="00671555" w:rsidRPr="00FB3A25">
        <w:rPr>
          <w:rFonts w:ascii="Tahoma" w:hAnsi="Tahoma" w:cs="Tahoma"/>
          <w:b/>
          <w:bCs/>
          <w:sz w:val="16"/>
          <w:szCs w:val="16"/>
          <w:u w:val="single"/>
          <w:lang w:eastAsia="pl-PL"/>
        </w:rPr>
        <w:t>9</w:t>
      </w:r>
      <w:r w:rsidR="0017242C" w:rsidRPr="00FB3A25">
        <w:rPr>
          <w:rFonts w:ascii="Tahoma" w:hAnsi="Tahoma" w:cs="Tahoma"/>
          <w:b/>
          <w:bCs/>
          <w:sz w:val="16"/>
          <w:szCs w:val="16"/>
          <w:u w:val="single"/>
          <w:lang w:eastAsia="pl-PL"/>
        </w:rPr>
        <w:t xml:space="preserve"> do SIWZ</w:t>
      </w:r>
    </w:p>
    <w:p w:rsidR="0017242C" w:rsidRPr="00BF0C0E" w:rsidRDefault="0017242C" w:rsidP="0017242C">
      <w:pPr>
        <w:suppressAutoHyphens/>
        <w:autoSpaceDE w:val="0"/>
        <w:autoSpaceDN w:val="0"/>
        <w:adjustRightInd w:val="0"/>
        <w:rPr>
          <w:rFonts w:ascii="Cambria" w:hAnsi="Cambria" w:cs="Tahoma"/>
          <w:b/>
          <w:bCs/>
          <w:sz w:val="20"/>
          <w:szCs w:val="20"/>
          <w:lang w:eastAsia="pl-PL"/>
        </w:rPr>
      </w:pPr>
    </w:p>
    <w:p w:rsidR="0017242C" w:rsidRPr="00BF0C0E" w:rsidRDefault="0017242C" w:rsidP="0017242C">
      <w:pPr>
        <w:suppressAutoHyphens/>
        <w:autoSpaceDE w:val="0"/>
        <w:autoSpaceDN w:val="0"/>
        <w:adjustRightInd w:val="0"/>
        <w:jc w:val="right"/>
        <w:rPr>
          <w:rFonts w:ascii="Cambria" w:hAnsi="Cambria" w:cs="Tahoma"/>
          <w:b/>
          <w:bCs/>
          <w:sz w:val="20"/>
          <w:szCs w:val="20"/>
          <w:lang w:eastAsia="pl-PL"/>
        </w:rPr>
      </w:pPr>
    </w:p>
    <w:p w:rsidR="0017242C" w:rsidRPr="00BF0C0E" w:rsidRDefault="0017242C" w:rsidP="008B3508">
      <w:pPr>
        <w:keepNext/>
        <w:tabs>
          <w:tab w:val="left" w:pos="0"/>
        </w:tabs>
        <w:suppressAutoHyphens/>
        <w:autoSpaceDE w:val="0"/>
        <w:autoSpaceDN w:val="0"/>
        <w:adjustRightInd w:val="0"/>
        <w:rPr>
          <w:rFonts w:ascii="Cambria" w:hAnsi="Cambria" w:cs="Tahoma"/>
          <w:b/>
          <w:bCs/>
          <w:sz w:val="20"/>
          <w:szCs w:val="20"/>
          <w:lang w:eastAsia="pl-PL"/>
        </w:rPr>
      </w:pPr>
    </w:p>
    <w:p w:rsidR="00AB37BC" w:rsidRPr="00083F17" w:rsidRDefault="00AB37BC" w:rsidP="00FB3A25">
      <w:pPr>
        <w:autoSpaceDE w:val="0"/>
        <w:autoSpaceDN w:val="0"/>
        <w:adjustRightInd w:val="0"/>
        <w:spacing w:line="276" w:lineRule="auto"/>
        <w:ind w:hanging="567"/>
        <w:rPr>
          <w:rFonts w:ascii="Times" w:hAnsi="Times"/>
          <w:lang w:eastAsia="pl-PL"/>
        </w:rPr>
      </w:pPr>
      <w:r w:rsidRPr="00083F17">
        <w:rPr>
          <w:rFonts w:ascii="Times" w:hAnsi="Times"/>
          <w:lang w:eastAsia="pl-PL"/>
        </w:rPr>
        <w:t>……………………………..…………</w:t>
      </w:r>
      <w:r w:rsidRPr="00083F17">
        <w:rPr>
          <w:rFonts w:ascii="Times" w:hAnsi="Times"/>
          <w:lang w:eastAsia="pl-PL"/>
        </w:rPr>
        <w:tab/>
      </w:r>
      <w:r w:rsidRPr="00083F17">
        <w:rPr>
          <w:rFonts w:ascii="Times" w:hAnsi="Times"/>
          <w:lang w:eastAsia="pl-PL"/>
        </w:rPr>
        <w:tab/>
      </w:r>
      <w:r w:rsidRPr="00083F17">
        <w:rPr>
          <w:rFonts w:ascii="Times" w:hAnsi="Times"/>
          <w:lang w:eastAsia="pl-PL"/>
        </w:rPr>
        <w:tab/>
      </w:r>
      <w:r w:rsidRPr="00083F17">
        <w:rPr>
          <w:rFonts w:ascii="Times" w:hAnsi="Times"/>
          <w:lang w:eastAsia="pl-PL"/>
        </w:rPr>
        <w:tab/>
      </w:r>
      <w:r w:rsidRPr="00083F17">
        <w:rPr>
          <w:rFonts w:ascii="Times" w:hAnsi="Times"/>
          <w:lang w:eastAsia="pl-PL"/>
        </w:rPr>
        <w:tab/>
      </w:r>
      <w:r w:rsidRPr="00083F17">
        <w:rPr>
          <w:rFonts w:ascii="Times" w:hAnsi="Times"/>
          <w:lang w:eastAsia="pl-PL"/>
        </w:rPr>
        <w:tab/>
      </w:r>
      <w:r w:rsidRPr="00083F17">
        <w:rPr>
          <w:rFonts w:ascii="Times" w:hAnsi="Times"/>
          <w:lang w:eastAsia="pl-PL"/>
        </w:rPr>
        <w:tab/>
      </w:r>
      <w:r w:rsidR="00FB3A25" w:rsidRPr="00083F17">
        <w:rPr>
          <w:rFonts w:ascii="Times" w:hAnsi="Times"/>
          <w:lang w:eastAsia="pl-PL"/>
        </w:rPr>
        <w:t xml:space="preserve">  </w:t>
      </w:r>
      <w:r w:rsidR="00FB3A25">
        <w:rPr>
          <w:rFonts w:ascii="Times" w:hAnsi="Times"/>
          <w:lang w:eastAsia="pl-PL"/>
        </w:rPr>
        <w:t xml:space="preserve">                                    </w:t>
      </w:r>
      <w:r w:rsidR="00FB3A25" w:rsidRPr="003A4E16">
        <w:rPr>
          <w:rFonts w:ascii="Times" w:hAnsi="Times"/>
          <w:sz w:val="18"/>
          <w:szCs w:val="18"/>
          <w:lang w:eastAsia="pl-PL"/>
        </w:rPr>
        <w:t>(Nazwa i adres Wykonawcy)</w:t>
      </w:r>
      <w:r w:rsidRPr="00083F17">
        <w:rPr>
          <w:rFonts w:ascii="Times" w:hAnsi="Times"/>
          <w:lang w:eastAsia="pl-PL"/>
        </w:rPr>
        <w:tab/>
        <w:t xml:space="preserve">       </w:t>
      </w:r>
    </w:p>
    <w:p w:rsidR="00AB37BC" w:rsidRPr="003A4E16" w:rsidRDefault="00AB37BC" w:rsidP="00FB3A25">
      <w:pPr>
        <w:autoSpaceDE w:val="0"/>
        <w:autoSpaceDN w:val="0"/>
        <w:adjustRightInd w:val="0"/>
        <w:spacing w:line="276" w:lineRule="auto"/>
        <w:rPr>
          <w:rFonts w:ascii="Times" w:hAnsi="Times"/>
          <w:sz w:val="18"/>
          <w:szCs w:val="18"/>
          <w:lang w:eastAsia="pl-PL"/>
        </w:rPr>
      </w:pPr>
      <w:r>
        <w:rPr>
          <w:rFonts w:ascii="Times" w:hAnsi="Times"/>
          <w:sz w:val="18"/>
          <w:szCs w:val="18"/>
          <w:lang w:eastAsia="pl-PL"/>
        </w:rPr>
        <w:tab/>
      </w:r>
      <w:r>
        <w:rPr>
          <w:rFonts w:ascii="Times" w:hAnsi="Times"/>
          <w:sz w:val="18"/>
          <w:szCs w:val="18"/>
          <w:lang w:eastAsia="pl-PL"/>
        </w:rPr>
        <w:tab/>
      </w:r>
      <w:r>
        <w:rPr>
          <w:rFonts w:ascii="Times" w:hAnsi="Times"/>
          <w:sz w:val="18"/>
          <w:szCs w:val="18"/>
          <w:lang w:eastAsia="pl-PL"/>
        </w:rPr>
        <w:tab/>
      </w:r>
      <w:r>
        <w:rPr>
          <w:rFonts w:ascii="Times" w:hAnsi="Times"/>
          <w:sz w:val="18"/>
          <w:szCs w:val="18"/>
          <w:lang w:eastAsia="pl-PL"/>
        </w:rPr>
        <w:tab/>
      </w:r>
      <w:r>
        <w:rPr>
          <w:rFonts w:ascii="Times" w:hAnsi="Times"/>
          <w:sz w:val="18"/>
          <w:szCs w:val="18"/>
          <w:lang w:eastAsia="pl-PL"/>
        </w:rPr>
        <w:tab/>
      </w:r>
      <w:r>
        <w:rPr>
          <w:rFonts w:ascii="Times" w:hAnsi="Times"/>
          <w:sz w:val="18"/>
          <w:szCs w:val="18"/>
          <w:lang w:eastAsia="pl-PL"/>
        </w:rPr>
        <w:tab/>
      </w:r>
      <w:r w:rsidR="00FB3A25">
        <w:rPr>
          <w:rFonts w:ascii="Times" w:hAnsi="Times"/>
          <w:sz w:val="18"/>
          <w:szCs w:val="18"/>
          <w:lang w:eastAsia="pl-PL"/>
        </w:rPr>
        <w:t xml:space="preserve">                                 </w:t>
      </w:r>
      <w:r w:rsidRPr="00B54BD2">
        <w:rPr>
          <w:rFonts w:ascii="Times" w:hAnsi="Times"/>
          <w:sz w:val="20"/>
          <w:szCs w:val="20"/>
          <w:lang w:eastAsia="pl-PL"/>
        </w:rPr>
        <w:t>…………………………………</w:t>
      </w:r>
      <w:r>
        <w:rPr>
          <w:rFonts w:ascii="Times" w:hAnsi="Times"/>
          <w:sz w:val="20"/>
          <w:szCs w:val="20"/>
          <w:lang w:eastAsia="pl-PL"/>
        </w:rPr>
        <w:t xml:space="preserve">           </w:t>
      </w:r>
      <w:r w:rsidRPr="00B54BD2">
        <w:rPr>
          <w:rFonts w:ascii="Times" w:hAnsi="Times"/>
          <w:sz w:val="20"/>
          <w:szCs w:val="20"/>
          <w:lang w:eastAsia="pl-PL"/>
        </w:rPr>
        <w:tab/>
      </w:r>
      <w:r w:rsidRPr="00B54BD2">
        <w:rPr>
          <w:rFonts w:ascii="Times" w:hAnsi="Times"/>
          <w:sz w:val="20"/>
          <w:szCs w:val="20"/>
          <w:lang w:eastAsia="pl-PL"/>
        </w:rPr>
        <w:tab/>
      </w:r>
      <w:r w:rsidRPr="00B54BD2">
        <w:rPr>
          <w:rFonts w:ascii="Times" w:hAnsi="Times"/>
          <w:sz w:val="20"/>
          <w:szCs w:val="20"/>
          <w:lang w:eastAsia="pl-PL"/>
        </w:rPr>
        <w:tab/>
      </w:r>
      <w:r w:rsidRPr="00B54BD2">
        <w:rPr>
          <w:rFonts w:ascii="Times" w:hAnsi="Times"/>
          <w:sz w:val="20"/>
          <w:szCs w:val="20"/>
          <w:lang w:eastAsia="pl-PL"/>
        </w:rPr>
        <w:tab/>
        <w:t xml:space="preserve"> </w:t>
      </w:r>
      <w:r w:rsidRPr="00B54BD2">
        <w:rPr>
          <w:rFonts w:ascii="Times" w:hAnsi="Times"/>
          <w:sz w:val="20"/>
          <w:szCs w:val="20"/>
          <w:lang w:eastAsia="pl-PL"/>
        </w:rPr>
        <w:tab/>
      </w:r>
      <w:r w:rsidRPr="00B54BD2">
        <w:rPr>
          <w:rFonts w:ascii="Times" w:hAnsi="Times"/>
          <w:sz w:val="20"/>
          <w:szCs w:val="20"/>
          <w:lang w:eastAsia="pl-PL"/>
        </w:rPr>
        <w:tab/>
        <w:t xml:space="preserve">                              </w:t>
      </w:r>
      <w:r w:rsidR="00FB3A25">
        <w:rPr>
          <w:rFonts w:ascii="Times" w:hAnsi="Times"/>
          <w:sz w:val="20"/>
          <w:szCs w:val="20"/>
          <w:lang w:eastAsia="pl-PL"/>
        </w:rPr>
        <w:tab/>
      </w:r>
      <w:r w:rsidRPr="00B54BD2">
        <w:rPr>
          <w:rFonts w:ascii="Times" w:hAnsi="Times"/>
          <w:sz w:val="20"/>
          <w:szCs w:val="20"/>
          <w:lang w:eastAsia="pl-PL"/>
        </w:rPr>
        <w:t xml:space="preserve"> </w:t>
      </w:r>
      <w:r w:rsidRPr="003A4E16">
        <w:rPr>
          <w:rFonts w:ascii="Times" w:hAnsi="Times"/>
          <w:sz w:val="18"/>
          <w:szCs w:val="18"/>
          <w:lang w:eastAsia="pl-PL"/>
        </w:rPr>
        <w:t>(miejscowość, data)</w:t>
      </w:r>
    </w:p>
    <w:p w:rsidR="00AB37BC" w:rsidRPr="00FB3A25" w:rsidRDefault="00AB37BC" w:rsidP="00AB37BC">
      <w:pPr>
        <w:autoSpaceDE w:val="0"/>
        <w:autoSpaceDN w:val="0"/>
        <w:adjustRightInd w:val="0"/>
        <w:rPr>
          <w:rFonts w:ascii="Times" w:hAnsi="Times"/>
          <w:b/>
          <w:bCs/>
          <w:lang w:eastAsia="pl-PL"/>
        </w:rPr>
      </w:pPr>
    </w:p>
    <w:p w:rsidR="00AB37BC" w:rsidRPr="00FB3A25" w:rsidRDefault="00AB37BC" w:rsidP="00FB3A2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FB3A25">
        <w:rPr>
          <w:rFonts w:ascii="Tahoma" w:hAnsi="Tahoma" w:cs="Tahoma"/>
          <w:b/>
          <w:bCs/>
          <w:lang w:eastAsia="pl-PL"/>
        </w:rPr>
        <w:t>WYKAZ NARZĘDZI, WYPOSAŻENIA I URZĄDZEŃ TECHNICZNYCH DOSTĘPNYCH</w:t>
      </w:r>
      <w:r w:rsidR="00FB3A25" w:rsidRPr="00FB3A25">
        <w:rPr>
          <w:rFonts w:ascii="Tahoma" w:hAnsi="Tahoma" w:cs="Tahoma"/>
          <w:b/>
          <w:bCs/>
          <w:lang w:eastAsia="pl-PL"/>
        </w:rPr>
        <w:t xml:space="preserve"> </w:t>
      </w:r>
      <w:r w:rsidRPr="00FB3A25">
        <w:rPr>
          <w:rFonts w:ascii="Tahoma" w:hAnsi="Tahoma" w:cs="Tahoma"/>
          <w:b/>
          <w:bCs/>
          <w:lang w:eastAsia="pl-PL"/>
        </w:rPr>
        <w:t>WYKONAWCY USŁUGI W CELU REALIZACJI ZAMÓWIENIA WRAZ Z INFORMACJĄ O PODSTAWIE DYSPONOWANIA TYMI ZASOBAMI</w:t>
      </w:r>
    </w:p>
    <w:p w:rsidR="00AB37BC" w:rsidRPr="00FB3A25" w:rsidRDefault="00AB37BC" w:rsidP="00AB37B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  <w:lang w:eastAsia="pl-PL"/>
        </w:rPr>
      </w:pPr>
    </w:p>
    <w:p w:rsidR="00AB37BC" w:rsidRPr="00FB3A25" w:rsidRDefault="00AB37BC" w:rsidP="00AB37BC">
      <w:pPr>
        <w:autoSpaceDE w:val="0"/>
        <w:autoSpaceDN w:val="0"/>
        <w:adjustRightInd w:val="0"/>
        <w:jc w:val="center"/>
        <w:rPr>
          <w:rFonts w:ascii="Tahoma" w:hAnsi="Tahoma" w:cs="Tahoma"/>
          <w:bCs/>
          <w:sz w:val="18"/>
          <w:szCs w:val="18"/>
        </w:rPr>
      </w:pPr>
      <w:r w:rsidRPr="00FB3A25">
        <w:rPr>
          <w:rFonts w:ascii="Tahoma" w:hAnsi="Tahoma" w:cs="Tahoma"/>
          <w:bCs/>
          <w:sz w:val="18"/>
          <w:szCs w:val="18"/>
        </w:rPr>
        <w:t>DOKUMENTY SKŁADANE NA WEZWANIE ZAMAWIAJACEGO</w:t>
      </w:r>
    </w:p>
    <w:p w:rsidR="00AB37BC" w:rsidRPr="00083F17" w:rsidRDefault="00AB37BC" w:rsidP="00AB37BC">
      <w:pPr>
        <w:autoSpaceDE w:val="0"/>
        <w:autoSpaceDN w:val="0"/>
        <w:adjustRightInd w:val="0"/>
        <w:jc w:val="center"/>
        <w:rPr>
          <w:rFonts w:ascii="Times" w:hAnsi="Times"/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500"/>
        <w:gridCol w:w="1462"/>
        <w:gridCol w:w="964"/>
        <w:gridCol w:w="2372"/>
        <w:gridCol w:w="2194"/>
      </w:tblGrid>
      <w:tr w:rsidR="00AB37BC" w:rsidRPr="00083F17" w:rsidTr="00BE316C">
        <w:tc>
          <w:tcPr>
            <w:tcW w:w="539" w:type="dxa"/>
            <w:tcBorders>
              <w:top w:val="single" w:sz="12" w:space="0" w:color="auto"/>
            </w:tcBorders>
          </w:tcPr>
          <w:p w:rsidR="00AB37BC" w:rsidRPr="00AB37BC" w:rsidRDefault="00AB37BC" w:rsidP="00BE316C">
            <w:pPr>
              <w:jc w:val="center"/>
              <w:rPr>
                <w:rFonts w:ascii="Times" w:hAnsi="Times" w:cs="TimesNewRomanPSMT"/>
                <w:sz w:val="22"/>
                <w:szCs w:val="22"/>
              </w:rPr>
            </w:pPr>
          </w:p>
          <w:p w:rsidR="00AB37BC" w:rsidRPr="00AB37BC" w:rsidRDefault="00AB37BC" w:rsidP="00BE316C">
            <w:pPr>
              <w:jc w:val="center"/>
              <w:rPr>
                <w:rFonts w:ascii="Times" w:hAnsi="Times" w:cs="TimesNewRomanPSMT"/>
                <w:sz w:val="22"/>
                <w:szCs w:val="22"/>
              </w:rPr>
            </w:pPr>
            <w:r w:rsidRPr="00AB37BC">
              <w:rPr>
                <w:rFonts w:ascii="Times" w:hAnsi="Times" w:cs="TimesNewRomanPSMT"/>
                <w:sz w:val="22"/>
                <w:szCs w:val="22"/>
              </w:rPr>
              <w:t xml:space="preserve">Lp. </w:t>
            </w:r>
          </w:p>
        </w:tc>
        <w:tc>
          <w:tcPr>
            <w:tcW w:w="2500" w:type="dxa"/>
            <w:tcBorders>
              <w:top w:val="single" w:sz="12" w:space="0" w:color="auto"/>
            </w:tcBorders>
          </w:tcPr>
          <w:p w:rsidR="00AB37BC" w:rsidRPr="00AB37BC" w:rsidRDefault="00AB37BC" w:rsidP="00BE316C">
            <w:pPr>
              <w:jc w:val="center"/>
              <w:rPr>
                <w:rFonts w:ascii="Times" w:hAnsi="Times" w:cs="TimesNewRomanPSMT"/>
                <w:b/>
                <w:sz w:val="22"/>
                <w:szCs w:val="22"/>
              </w:rPr>
            </w:pPr>
            <w:r w:rsidRPr="00AB37BC">
              <w:rPr>
                <w:rFonts w:ascii="Times" w:hAnsi="Times" w:cs="TimesNewRomanPSMT"/>
                <w:b/>
                <w:sz w:val="22"/>
                <w:szCs w:val="22"/>
              </w:rPr>
              <w:t>Rodzaj , marka, rok produkcji</w:t>
            </w:r>
          </w:p>
          <w:p w:rsidR="00AB37BC" w:rsidRPr="00AB37BC" w:rsidRDefault="00AB37BC" w:rsidP="00BE316C">
            <w:pPr>
              <w:jc w:val="center"/>
              <w:rPr>
                <w:rFonts w:ascii="Times" w:hAnsi="Times" w:cs="TimesNewRomanPSMT"/>
                <w:b/>
                <w:sz w:val="22"/>
                <w:szCs w:val="22"/>
              </w:rPr>
            </w:pPr>
            <w:r w:rsidRPr="00AB37BC">
              <w:rPr>
                <w:rFonts w:ascii="Times" w:hAnsi="Times" w:cs="TimesNewRomanPSMT"/>
                <w:b/>
                <w:sz w:val="22"/>
                <w:szCs w:val="22"/>
              </w:rPr>
              <w:t>urządzenia, narzędzia, wyposażenia</w:t>
            </w:r>
          </w:p>
          <w:p w:rsidR="00AB37BC" w:rsidRPr="00AB37BC" w:rsidRDefault="00AB37BC" w:rsidP="00BE316C">
            <w:pPr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AB37BC">
              <w:rPr>
                <w:rFonts w:ascii="Times" w:hAnsi="Times" w:cs="TimesNewRomanPSMT"/>
                <w:sz w:val="22"/>
                <w:szCs w:val="22"/>
              </w:rPr>
              <w:t xml:space="preserve">np. samochód ciężarowy,  </w:t>
            </w:r>
            <w:r w:rsidRPr="00AB37BC">
              <w:rPr>
                <w:rFonts w:ascii="Times" w:hAnsi="Times" w:cs="Arial"/>
                <w:sz w:val="22"/>
                <w:szCs w:val="22"/>
              </w:rPr>
              <w:t xml:space="preserve">przystosowany do </w:t>
            </w:r>
            <w:r w:rsidRPr="00AB37BC">
              <w:rPr>
                <w:rStyle w:val="Uwydatnienie"/>
                <w:rFonts w:ascii="Times" w:hAnsi="Times" w:cs="Arial"/>
                <w:sz w:val="22"/>
                <w:szCs w:val="22"/>
              </w:rPr>
              <w:t>odbierania</w:t>
            </w:r>
            <w:r w:rsidRPr="00AB37BC">
              <w:rPr>
                <w:rFonts w:ascii="Times" w:hAnsi="Times" w:cs="Arial"/>
                <w:sz w:val="22"/>
                <w:szCs w:val="22"/>
              </w:rPr>
              <w:t xml:space="preserve"> zmieszanych </w:t>
            </w:r>
            <w:r w:rsidRPr="00AB37BC">
              <w:rPr>
                <w:rStyle w:val="Uwydatnienie"/>
                <w:rFonts w:ascii="Times" w:hAnsi="Times" w:cs="Arial"/>
                <w:sz w:val="22"/>
                <w:szCs w:val="22"/>
              </w:rPr>
              <w:t>odpadów</w:t>
            </w:r>
            <w:r w:rsidRPr="00AB37BC">
              <w:rPr>
                <w:rFonts w:ascii="Times" w:hAnsi="Times" w:cs="Arial"/>
                <w:sz w:val="22"/>
                <w:szCs w:val="22"/>
              </w:rPr>
              <w:t xml:space="preserve"> komunalnych, bezpylnych z funkcją kompaktującą*</w:t>
            </w:r>
          </w:p>
        </w:tc>
        <w:tc>
          <w:tcPr>
            <w:tcW w:w="1462" w:type="dxa"/>
            <w:tcBorders>
              <w:top w:val="single" w:sz="12" w:space="0" w:color="auto"/>
            </w:tcBorders>
          </w:tcPr>
          <w:p w:rsidR="00AB37BC" w:rsidRPr="00AB37BC" w:rsidRDefault="00AB37BC" w:rsidP="00BE316C">
            <w:pPr>
              <w:jc w:val="center"/>
              <w:outlineLvl w:val="0"/>
              <w:rPr>
                <w:rFonts w:ascii="Times" w:hAnsi="Times" w:cs="Arial"/>
                <w:b/>
                <w:sz w:val="22"/>
                <w:szCs w:val="22"/>
              </w:rPr>
            </w:pPr>
            <w:r w:rsidRPr="00AB37BC">
              <w:rPr>
                <w:rFonts w:ascii="Times" w:hAnsi="Times" w:cs="Arial"/>
                <w:b/>
                <w:sz w:val="22"/>
                <w:szCs w:val="22"/>
              </w:rPr>
              <w:t xml:space="preserve">Norma </w:t>
            </w:r>
          </w:p>
          <w:p w:rsidR="00AB37BC" w:rsidRPr="00AB37BC" w:rsidRDefault="00AB37BC" w:rsidP="00BE316C">
            <w:pPr>
              <w:jc w:val="center"/>
              <w:outlineLvl w:val="0"/>
              <w:rPr>
                <w:rFonts w:ascii="Times" w:hAnsi="Times" w:cs="Arial"/>
                <w:b/>
                <w:sz w:val="22"/>
                <w:szCs w:val="22"/>
              </w:rPr>
            </w:pPr>
            <w:r w:rsidRPr="00AB37BC">
              <w:rPr>
                <w:rFonts w:ascii="Times" w:hAnsi="Times" w:cs="Arial"/>
                <w:b/>
                <w:sz w:val="22"/>
                <w:szCs w:val="22"/>
              </w:rPr>
              <w:t>EURO, numer rejestracyjny</w:t>
            </w:r>
          </w:p>
          <w:p w:rsidR="00AB37BC" w:rsidRPr="00AB37BC" w:rsidRDefault="00AB37BC" w:rsidP="00BE316C">
            <w:pPr>
              <w:jc w:val="center"/>
              <w:outlineLvl w:val="0"/>
              <w:rPr>
                <w:rFonts w:ascii="Times" w:hAnsi="Times" w:cs="Arial"/>
                <w:b/>
                <w:sz w:val="22"/>
                <w:szCs w:val="22"/>
              </w:rPr>
            </w:pPr>
            <w:r w:rsidRPr="00AB37BC">
              <w:rPr>
                <w:rFonts w:ascii="Times" w:hAnsi="Times" w:cs="Arial"/>
                <w:b/>
                <w:sz w:val="22"/>
                <w:szCs w:val="22"/>
              </w:rPr>
              <w:t>(w przypadku pojazdów</w:t>
            </w:r>
            <w:r w:rsidRPr="00AB37BC">
              <w:rPr>
                <w:rFonts w:ascii="Times" w:hAnsi="Times" w:cs="Arial"/>
                <w:sz w:val="22"/>
                <w:szCs w:val="22"/>
              </w:rPr>
              <w:t>**)</w:t>
            </w:r>
          </w:p>
        </w:tc>
        <w:tc>
          <w:tcPr>
            <w:tcW w:w="964" w:type="dxa"/>
            <w:tcBorders>
              <w:top w:val="single" w:sz="12" w:space="0" w:color="auto"/>
            </w:tcBorders>
          </w:tcPr>
          <w:p w:rsidR="00AB37BC" w:rsidRPr="00AB37BC" w:rsidRDefault="00AB37BC" w:rsidP="00BE316C">
            <w:pPr>
              <w:jc w:val="center"/>
              <w:rPr>
                <w:rFonts w:ascii="Times" w:hAnsi="Times" w:cs="TimesNewRomanPSMT"/>
                <w:b/>
                <w:sz w:val="22"/>
                <w:szCs w:val="22"/>
              </w:rPr>
            </w:pPr>
            <w:r w:rsidRPr="00AB37BC">
              <w:rPr>
                <w:rFonts w:ascii="Times" w:hAnsi="Times" w:cs="TimesNewRomanPSMT"/>
                <w:b/>
                <w:sz w:val="22"/>
                <w:szCs w:val="22"/>
              </w:rPr>
              <w:t>ilość</w:t>
            </w:r>
          </w:p>
          <w:p w:rsidR="00AB37BC" w:rsidRPr="00AB37BC" w:rsidRDefault="00AB37BC" w:rsidP="00BE316C">
            <w:pPr>
              <w:jc w:val="center"/>
              <w:rPr>
                <w:rFonts w:ascii="Times" w:hAnsi="Times" w:cs="TimesNewRomanPSMT"/>
                <w:sz w:val="22"/>
                <w:szCs w:val="22"/>
              </w:rPr>
            </w:pPr>
            <w:r w:rsidRPr="00AB37BC">
              <w:rPr>
                <w:rFonts w:ascii="Times" w:hAnsi="Times" w:cs="TimesNewRomanPSMT"/>
                <w:sz w:val="22"/>
                <w:szCs w:val="22"/>
              </w:rPr>
              <w:t>(szt.)</w:t>
            </w:r>
          </w:p>
        </w:tc>
        <w:tc>
          <w:tcPr>
            <w:tcW w:w="2372" w:type="dxa"/>
            <w:tcBorders>
              <w:top w:val="single" w:sz="12" w:space="0" w:color="auto"/>
            </w:tcBorders>
          </w:tcPr>
          <w:p w:rsidR="00AB37BC" w:rsidRPr="00AB37BC" w:rsidRDefault="00AB37BC" w:rsidP="00BE316C">
            <w:pPr>
              <w:jc w:val="center"/>
              <w:outlineLvl w:val="0"/>
              <w:rPr>
                <w:rFonts w:ascii="Times" w:hAnsi="Times" w:cs="Arial"/>
                <w:b/>
                <w:sz w:val="22"/>
                <w:szCs w:val="22"/>
              </w:rPr>
            </w:pPr>
            <w:r w:rsidRPr="00AB37BC">
              <w:rPr>
                <w:rFonts w:ascii="Times" w:hAnsi="Times" w:cs="Arial"/>
                <w:b/>
                <w:sz w:val="22"/>
                <w:szCs w:val="22"/>
              </w:rPr>
              <w:t xml:space="preserve">Informacja </w:t>
            </w:r>
          </w:p>
          <w:p w:rsidR="00AB37BC" w:rsidRPr="00AB37BC" w:rsidRDefault="00AB37BC" w:rsidP="00BE316C">
            <w:pPr>
              <w:jc w:val="center"/>
              <w:outlineLvl w:val="0"/>
              <w:rPr>
                <w:rFonts w:ascii="Times" w:hAnsi="Times" w:cs="Arial"/>
                <w:b/>
                <w:sz w:val="22"/>
                <w:szCs w:val="22"/>
              </w:rPr>
            </w:pPr>
            <w:r w:rsidRPr="00AB37BC">
              <w:rPr>
                <w:rFonts w:ascii="Times" w:hAnsi="Times" w:cs="Arial"/>
                <w:b/>
                <w:sz w:val="22"/>
                <w:szCs w:val="22"/>
              </w:rPr>
              <w:t xml:space="preserve">o podstawie do dysponowania </w:t>
            </w:r>
          </w:p>
          <w:p w:rsidR="00AB37BC" w:rsidRPr="00AB37BC" w:rsidRDefault="00AB37BC" w:rsidP="00BE316C">
            <w:pPr>
              <w:spacing w:after="120"/>
              <w:jc w:val="center"/>
              <w:rPr>
                <w:rFonts w:ascii="Times" w:hAnsi="Times" w:cs="TimesNewRomanPSMT"/>
                <w:sz w:val="22"/>
                <w:szCs w:val="22"/>
              </w:rPr>
            </w:pPr>
            <w:r w:rsidRPr="00AB37BC">
              <w:rPr>
                <w:rFonts w:ascii="Times" w:hAnsi="Times" w:cs="Arial"/>
                <w:sz w:val="22"/>
                <w:szCs w:val="22"/>
              </w:rPr>
              <w:t>danym zasobem***</w:t>
            </w:r>
          </w:p>
        </w:tc>
        <w:tc>
          <w:tcPr>
            <w:tcW w:w="2194" w:type="dxa"/>
            <w:tcBorders>
              <w:top w:val="single" w:sz="12" w:space="0" w:color="auto"/>
            </w:tcBorders>
          </w:tcPr>
          <w:p w:rsidR="00AB37BC" w:rsidRPr="00AB37BC" w:rsidRDefault="00AB37BC" w:rsidP="00BE316C">
            <w:pPr>
              <w:ind w:left="-70" w:right="-70"/>
              <w:jc w:val="center"/>
              <w:outlineLvl w:val="0"/>
              <w:rPr>
                <w:rFonts w:ascii="Times" w:hAnsi="Times" w:cs="Arial"/>
                <w:sz w:val="22"/>
                <w:szCs w:val="22"/>
              </w:rPr>
            </w:pPr>
            <w:r w:rsidRPr="00AB37BC">
              <w:rPr>
                <w:rFonts w:ascii="Times" w:hAnsi="Times" w:cs="Arial"/>
                <w:sz w:val="22"/>
                <w:szCs w:val="22"/>
              </w:rPr>
              <w:t>Nazwa i adres podmiotu</w:t>
            </w:r>
          </w:p>
          <w:p w:rsidR="00AB37BC" w:rsidRPr="00AB37BC" w:rsidRDefault="00AB37BC" w:rsidP="00AC61B7">
            <w:pPr>
              <w:ind w:left="-70" w:right="-70"/>
              <w:jc w:val="center"/>
              <w:outlineLvl w:val="0"/>
              <w:rPr>
                <w:rFonts w:ascii="Times" w:hAnsi="Times" w:cs="Arial"/>
                <w:sz w:val="22"/>
                <w:szCs w:val="22"/>
              </w:rPr>
            </w:pPr>
            <w:r w:rsidRPr="00AB37BC">
              <w:rPr>
                <w:rFonts w:ascii="Times" w:hAnsi="Times" w:cs="Arial"/>
                <w:b/>
                <w:i/>
                <w:sz w:val="22"/>
                <w:szCs w:val="22"/>
              </w:rPr>
              <w:t>-  w przypadku, gdy Wykonawca składający ofertę polega na zasobach (potencjale  technicznym) innego podmiotu</w:t>
            </w:r>
          </w:p>
        </w:tc>
      </w:tr>
      <w:tr w:rsidR="00AB37BC" w:rsidRPr="00083F17" w:rsidTr="00BE316C">
        <w:tc>
          <w:tcPr>
            <w:tcW w:w="539" w:type="dxa"/>
          </w:tcPr>
          <w:p w:rsidR="00AB37BC" w:rsidRPr="00083F17" w:rsidRDefault="00AB37BC" w:rsidP="00BE316C">
            <w:pPr>
              <w:jc w:val="center"/>
              <w:rPr>
                <w:rFonts w:ascii="Times" w:hAnsi="Times" w:cs="TimesNewRomanPSMT"/>
                <w:i/>
              </w:rPr>
            </w:pPr>
            <w:r w:rsidRPr="00083F17">
              <w:rPr>
                <w:rFonts w:ascii="Times" w:hAnsi="Times" w:cs="TimesNewRomanPSMT"/>
                <w:i/>
              </w:rPr>
              <w:t>1.</w:t>
            </w:r>
          </w:p>
        </w:tc>
        <w:tc>
          <w:tcPr>
            <w:tcW w:w="2500" w:type="dxa"/>
          </w:tcPr>
          <w:p w:rsidR="00AB37BC" w:rsidRPr="00083F17" w:rsidRDefault="00AB37BC" w:rsidP="00BE316C">
            <w:pPr>
              <w:jc w:val="center"/>
              <w:rPr>
                <w:rFonts w:ascii="Times" w:hAnsi="Times" w:cs="TimesNewRomanPSMT"/>
                <w:i/>
              </w:rPr>
            </w:pPr>
            <w:r w:rsidRPr="00083F17">
              <w:rPr>
                <w:rFonts w:ascii="Times" w:hAnsi="Times" w:cs="TimesNewRomanPSMT"/>
                <w:i/>
              </w:rPr>
              <w:t>2.</w:t>
            </w:r>
          </w:p>
        </w:tc>
        <w:tc>
          <w:tcPr>
            <w:tcW w:w="1462" w:type="dxa"/>
          </w:tcPr>
          <w:p w:rsidR="00AB37BC" w:rsidRPr="00083F17" w:rsidRDefault="00AB37BC" w:rsidP="00BE316C">
            <w:pPr>
              <w:jc w:val="center"/>
              <w:rPr>
                <w:rFonts w:ascii="Times" w:hAnsi="Times" w:cs="TimesNewRomanPSMT"/>
                <w:i/>
              </w:rPr>
            </w:pPr>
            <w:r w:rsidRPr="00083F17">
              <w:rPr>
                <w:rFonts w:ascii="Times" w:hAnsi="Times" w:cs="TimesNewRomanPSMT"/>
                <w:i/>
              </w:rPr>
              <w:t>4.</w:t>
            </w:r>
          </w:p>
        </w:tc>
        <w:tc>
          <w:tcPr>
            <w:tcW w:w="964" w:type="dxa"/>
          </w:tcPr>
          <w:p w:rsidR="00AB37BC" w:rsidRPr="00083F17" w:rsidRDefault="00AB37BC" w:rsidP="00BE316C">
            <w:pPr>
              <w:jc w:val="center"/>
              <w:rPr>
                <w:rFonts w:ascii="Times" w:hAnsi="Times" w:cs="TimesNewRomanPSMT"/>
                <w:i/>
              </w:rPr>
            </w:pPr>
            <w:r w:rsidRPr="00083F17">
              <w:rPr>
                <w:rFonts w:ascii="Times" w:hAnsi="Times" w:cs="TimesNewRomanPSMT"/>
                <w:i/>
              </w:rPr>
              <w:t>5.</w:t>
            </w:r>
          </w:p>
        </w:tc>
        <w:tc>
          <w:tcPr>
            <w:tcW w:w="2372" w:type="dxa"/>
          </w:tcPr>
          <w:p w:rsidR="00AB37BC" w:rsidRPr="00083F17" w:rsidRDefault="00AB37BC" w:rsidP="00BE316C">
            <w:pPr>
              <w:jc w:val="center"/>
              <w:rPr>
                <w:rFonts w:ascii="Times" w:hAnsi="Times" w:cs="TimesNewRomanPSMT"/>
                <w:i/>
              </w:rPr>
            </w:pPr>
            <w:r w:rsidRPr="00083F17">
              <w:rPr>
                <w:rFonts w:ascii="Times" w:hAnsi="Times" w:cs="TimesNewRomanPSMT"/>
                <w:i/>
              </w:rPr>
              <w:t>6.</w:t>
            </w:r>
          </w:p>
        </w:tc>
        <w:tc>
          <w:tcPr>
            <w:tcW w:w="2194" w:type="dxa"/>
          </w:tcPr>
          <w:p w:rsidR="00AB37BC" w:rsidRPr="00083F17" w:rsidRDefault="00AB37BC" w:rsidP="00BE316C">
            <w:pPr>
              <w:jc w:val="center"/>
              <w:rPr>
                <w:rFonts w:ascii="Times" w:hAnsi="Times" w:cs="TimesNewRomanPSMT"/>
                <w:i/>
              </w:rPr>
            </w:pPr>
            <w:r w:rsidRPr="00083F17">
              <w:rPr>
                <w:rFonts w:ascii="Times" w:hAnsi="Times" w:cs="TimesNewRomanPSMT"/>
                <w:i/>
              </w:rPr>
              <w:t>7.</w:t>
            </w:r>
          </w:p>
        </w:tc>
      </w:tr>
      <w:tr w:rsidR="00AB37BC" w:rsidRPr="00083F17" w:rsidTr="00BE316C">
        <w:tc>
          <w:tcPr>
            <w:tcW w:w="539" w:type="dxa"/>
            <w:vAlign w:val="center"/>
          </w:tcPr>
          <w:p w:rsidR="00AB37BC" w:rsidRPr="00083F17" w:rsidRDefault="00AB37BC" w:rsidP="00506B6F">
            <w:pPr>
              <w:rPr>
                <w:rFonts w:ascii="Times" w:hAnsi="Times" w:cs="TimesNewRomanPSMT"/>
              </w:rPr>
            </w:pPr>
            <w:r w:rsidRPr="00083F17">
              <w:rPr>
                <w:rFonts w:ascii="Times" w:hAnsi="Times" w:cs="TimesNewRomanPSMT"/>
              </w:rPr>
              <w:t>1.</w:t>
            </w:r>
          </w:p>
        </w:tc>
        <w:tc>
          <w:tcPr>
            <w:tcW w:w="2500" w:type="dxa"/>
          </w:tcPr>
          <w:p w:rsidR="00AB37BC" w:rsidRPr="00083F17" w:rsidRDefault="00AB37BC" w:rsidP="00BE316C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1276"/>
              <w:rPr>
                <w:rFonts w:ascii="Times" w:hAnsi="Times" w:cs="TimesNewRomanPSMT"/>
              </w:rPr>
            </w:pPr>
          </w:p>
          <w:p w:rsidR="00AB37BC" w:rsidRPr="00083F17" w:rsidRDefault="00AB37BC" w:rsidP="00BE316C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1276"/>
              <w:rPr>
                <w:rFonts w:ascii="Times" w:hAnsi="Times" w:cs="TimesNewRomanPSMT"/>
              </w:rPr>
            </w:pPr>
          </w:p>
        </w:tc>
        <w:tc>
          <w:tcPr>
            <w:tcW w:w="1462" w:type="dxa"/>
          </w:tcPr>
          <w:p w:rsidR="00AB37BC" w:rsidRPr="00083F17" w:rsidRDefault="00AB37BC" w:rsidP="00BE316C">
            <w:pPr>
              <w:jc w:val="center"/>
              <w:rPr>
                <w:rFonts w:ascii="Times" w:hAnsi="Times" w:cs="TimesNewRomanPSMT"/>
              </w:rPr>
            </w:pPr>
          </w:p>
        </w:tc>
        <w:tc>
          <w:tcPr>
            <w:tcW w:w="964" w:type="dxa"/>
          </w:tcPr>
          <w:p w:rsidR="00AB37BC" w:rsidRPr="00083F17" w:rsidRDefault="00AB37BC" w:rsidP="00BE316C">
            <w:pPr>
              <w:jc w:val="center"/>
              <w:rPr>
                <w:rFonts w:ascii="Times" w:hAnsi="Times" w:cs="TimesNewRomanPSMT"/>
              </w:rPr>
            </w:pPr>
          </w:p>
        </w:tc>
        <w:tc>
          <w:tcPr>
            <w:tcW w:w="2372" w:type="dxa"/>
          </w:tcPr>
          <w:p w:rsidR="00AB37BC" w:rsidRPr="00083F17" w:rsidRDefault="00AB37BC" w:rsidP="00BE316C">
            <w:pPr>
              <w:jc w:val="center"/>
              <w:rPr>
                <w:rFonts w:ascii="Times" w:hAnsi="Times" w:cs="TimesNewRomanPSMT"/>
              </w:rPr>
            </w:pPr>
          </w:p>
        </w:tc>
        <w:tc>
          <w:tcPr>
            <w:tcW w:w="2194" w:type="dxa"/>
          </w:tcPr>
          <w:p w:rsidR="00AB37BC" w:rsidRPr="00083F17" w:rsidRDefault="00AB37BC" w:rsidP="00BE316C">
            <w:pPr>
              <w:jc w:val="center"/>
              <w:rPr>
                <w:rFonts w:ascii="Times" w:hAnsi="Times" w:cs="TimesNewRomanPSMT"/>
              </w:rPr>
            </w:pPr>
          </w:p>
        </w:tc>
      </w:tr>
      <w:tr w:rsidR="00AB37BC" w:rsidRPr="00083F17" w:rsidTr="00BE316C">
        <w:tc>
          <w:tcPr>
            <w:tcW w:w="539" w:type="dxa"/>
            <w:vAlign w:val="center"/>
          </w:tcPr>
          <w:p w:rsidR="00AB37BC" w:rsidRPr="00083F17" w:rsidRDefault="00AB37BC" w:rsidP="00506B6F">
            <w:pPr>
              <w:rPr>
                <w:rFonts w:ascii="Times" w:hAnsi="Times" w:cs="TimesNewRomanPSMT"/>
              </w:rPr>
            </w:pPr>
            <w:r w:rsidRPr="00083F17">
              <w:rPr>
                <w:rFonts w:ascii="Times" w:hAnsi="Times" w:cs="TimesNewRomanPSMT"/>
              </w:rPr>
              <w:t>2.</w:t>
            </w:r>
          </w:p>
        </w:tc>
        <w:tc>
          <w:tcPr>
            <w:tcW w:w="2500" w:type="dxa"/>
          </w:tcPr>
          <w:p w:rsidR="00AB37BC" w:rsidRPr="00083F17" w:rsidRDefault="00AB37BC" w:rsidP="00BE316C">
            <w:pPr>
              <w:jc w:val="center"/>
              <w:rPr>
                <w:rFonts w:ascii="Times" w:hAnsi="Times" w:cs="TimesNewRomanPSMT"/>
              </w:rPr>
            </w:pPr>
          </w:p>
          <w:p w:rsidR="00AB37BC" w:rsidRPr="00083F17" w:rsidRDefault="00AB37BC" w:rsidP="00BE316C">
            <w:pPr>
              <w:jc w:val="center"/>
              <w:rPr>
                <w:rFonts w:ascii="Times" w:hAnsi="Times" w:cs="TimesNewRomanPSMT"/>
              </w:rPr>
            </w:pPr>
          </w:p>
        </w:tc>
        <w:tc>
          <w:tcPr>
            <w:tcW w:w="1462" w:type="dxa"/>
          </w:tcPr>
          <w:p w:rsidR="00AB37BC" w:rsidRPr="00083F17" w:rsidRDefault="00AB37BC" w:rsidP="00BE316C">
            <w:pPr>
              <w:jc w:val="center"/>
              <w:rPr>
                <w:rFonts w:ascii="Times" w:hAnsi="Times" w:cs="TimesNewRomanPSMT"/>
              </w:rPr>
            </w:pPr>
          </w:p>
        </w:tc>
        <w:tc>
          <w:tcPr>
            <w:tcW w:w="964" w:type="dxa"/>
          </w:tcPr>
          <w:p w:rsidR="00AB37BC" w:rsidRPr="00083F17" w:rsidRDefault="00AB37BC" w:rsidP="00BE316C">
            <w:pPr>
              <w:jc w:val="center"/>
              <w:rPr>
                <w:rFonts w:ascii="Times" w:hAnsi="Times" w:cs="TimesNewRomanPSMT"/>
              </w:rPr>
            </w:pPr>
          </w:p>
        </w:tc>
        <w:tc>
          <w:tcPr>
            <w:tcW w:w="2372" w:type="dxa"/>
          </w:tcPr>
          <w:p w:rsidR="00AB37BC" w:rsidRPr="00083F17" w:rsidRDefault="00AB37BC" w:rsidP="00BE316C">
            <w:pPr>
              <w:jc w:val="center"/>
              <w:rPr>
                <w:rFonts w:ascii="Times" w:hAnsi="Times" w:cs="TimesNewRomanPSMT"/>
              </w:rPr>
            </w:pPr>
          </w:p>
        </w:tc>
        <w:tc>
          <w:tcPr>
            <w:tcW w:w="2194" w:type="dxa"/>
          </w:tcPr>
          <w:p w:rsidR="00AB37BC" w:rsidRPr="00083F17" w:rsidRDefault="00AB37BC" w:rsidP="00BE316C">
            <w:pPr>
              <w:jc w:val="center"/>
              <w:rPr>
                <w:rFonts w:ascii="Times" w:hAnsi="Times" w:cs="TimesNewRomanPSMT"/>
              </w:rPr>
            </w:pPr>
          </w:p>
        </w:tc>
      </w:tr>
      <w:tr w:rsidR="00AB37BC" w:rsidRPr="00083F17" w:rsidTr="00BE316C">
        <w:tc>
          <w:tcPr>
            <w:tcW w:w="539" w:type="dxa"/>
            <w:vAlign w:val="center"/>
          </w:tcPr>
          <w:p w:rsidR="00AB37BC" w:rsidRPr="00083F17" w:rsidRDefault="00AB37BC" w:rsidP="00BE316C">
            <w:pPr>
              <w:jc w:val="center"/>
              <w:rPr>
                <w:rFonts w:ascii="Times" w:hAnsi="Times" w:cs="TimesNewRomanPSMT"/>
              </w:rPr>
            </w:pPr>
            <w:r w:rsidRPr="00083F17">
              <w:rPr>
                <w:rFonts w:ascii="Times" w:hAnsi="Times" w:cs="TimesNewRomanPSMT"/>
              </w:rPr>
              <w:t>3...</w:t>
            </w:r>
          </w:p>
        </w:tc>
        <w:tc>
          <w:tcPr>
            <w:tcW w:w="2500" w:type="dxa"/>
          </w:tcPr>
          <w:p w:rsidR="00AB37BC" w:rsidRPr="00083F17" w:rsidRDefault="00AB37BC" w:rsidP="00BE316C">
            <w:pPr>
              <w:jc w:val="center"/>
              <w:rPr>
                <w:rFonts w:ascii="Times" w:hAnsi="Times" w:cs="TimesNewRomanPSMT"/>
              </w:rPr>
            </w:pPr>
          </w:p>
          <w:p w:rsidR="00AB37BC" w:rsidRPr="00083F17" w:rsidRDefault="00AB37BC" w:rsidP="00BE316C">
            <w:pPr>
              <w:jc w:val="center"/>
              <w:rPr>
                <w:rFonts w:ascii="Times" w:hAnsi="Times" w:cs="TimesNewRomanPSMT"/>
              </w:rPr>
            </w:pPr>
          </w:p>
        </w:tc>
        <w:tc>
          <w:tcPr>
            <w:tcW w:w="1462" w:type="dxa"/>
          </w:tcPr>
          <w:p w:rsidR="00AB37BC" w:rsidRPr="00083F17" w:rsidRDefault="00AB37BC" w:rsidP="00BE316C">
            <w:pPr>
              <w:jc w:val="center"/>
              <w:rPr>
                <w:rFonts w:ascii="Times" w:hAnsi="Times" w:cs="TimesNewRomanPSMT"/>
              </w:rPr>
            </w:pPr>
          </w:p>
        </w:tc>
        <w:tc>
          <w:tcPr>
            <w:tcW w:w="964" w:type="dxa"/>
          </w:tcPr>
          <w:p w:rsidR="00AB37BC" w:rsidRPr="00083F17" w:rsidRDefault="00AB37BC" w:rsidP="00BE316C">
            <w:pPr>
              <w:jc w:val="center"/>
              <w:rPr>
                <w:rFonts w:ascii="Times" w:hAnsi="Times" w:cs="TimesNewRomanPSMT"/>
              </w:rPr>
            </w:pPr>
          </w:p>
        </w:tc>
        <w:tc>
          <w:tcPr>
            <w:tcW w:w="2372" w:type="dxa"/>
          </w:tcPr>
          <w:p w:rsidR="00AB37BC" w:rsidRPr="00083F17" w:rsidRDefault="00AB37BC" w:rsidP="00BE316C">
            <w:pPr>
              <w:jc w:val="center"/>
              <w:rPr>
                <w:rFonts w:ascii="Times" w:hAnsi="Times" w:cs="TimesNewRomanPSMT"/>
              </w:rPr>
            </w:pPr>
          </w:p>
        </w:tc>
        <w:tc>
          <w:tcPr>
            <w:tcW w:w="2194" w:type="dxa"/>
          </w:tcPr>
          <w:p w:rsidR="00AB37BC" w:rsidRPr="00083F17" w:rsidRDefault="00AB37BC" w:rsidP="00BE316C">
            <w:pPr>
              <w:jc w:val="center"/>
              <w:rPr>
                <w:rFonts w:ascii="Times" w:hAnsi="Times" w:cs="TimesNewRomanPSMT"/>
              </w:rPr>
            </w:pPr>
          </w:p>
        </w:tc>
      </w:tr>
    </w:tbl>
    <w:p w:rsidR="00AB37BC" w:rsidRPr="00083F17" w:rsidRDefault="00AB37BC" w:rsidP="00AB37BC">
      <w:pPr>
        <w:rPr>
          <w:rFonts w:ascii="Times" w:hAnsi="Times"/>
        </w:rPr>
      </w:pPr>
    </w:p>
    <w:p w:rsidR="00AB37BC" w:rsidRPr="00083F17" w:rsidRDefault="00AB37BC" w:rsidP="00AB37BC">
      <w:pPr>
        <w:jc w:val="both"/>
        <w:rPr>
          <w:rFonts w:ascii="Times" w:hAnsi="Times"/>
        </w:rPr>
      </w:pPr>
      <w:r w:rsidRPr="00083F17">
        <w:rPr>
          <w:rFonts w:ascii="Times" w:hAnsi="Times"/>
        </w:rPr>
        <w:t>Oświadczamy, że posiadamy bazę transportową z zapleczem techniczno-biurowym, odpowiednią do przedmiotu zamówienia zlokalizowaną na terenie</w:t>
      </w:r>
      <w:r>
        <w:rPr>
          <w:rFonts w:ascii="Times" w:hAnsi="Times"/>
        </w:rPr>
        <w:t xml:space="preserve"> Gminy Polanów </w:t>
      </w:r>
      <w:r w:rsidRPr="00083F17">
        <w:rPr>
          <w:rFonts w:ascii="Times" w:hAnsi="Times"/>
        </w:rPr>
        <w:t>lub (</w:t>
      </w:r>
      <w:r w:rsidRPr="00083F17">
        <w:rPr>
          <w:rFonts w:ascii="Times" w:hAnsi="Times"/>
          <w:i/>
        </w:rPr>
        <w:t>podać adres)</w:t>
      </w:r>
      <w:r w:rsidRPr="00083F17">
        <w:rPr>
          <w:rFonts w:ascii="Times" w:hAnsi="Times"/>
        </w:rPr>
        <w:t xml:space="preserve">………………………………………..w odległości nie większej niż 60 km </w:t>
      </w:r>
      <w:r w:rsidRPr="00083F17">
        <w:rPr>
          <w:rFonts w:ascii="Times" w:hAnsi="Times"/>
        </w:rPr>
        <w:br/>
        <w:t>od granicy gminy, spełniając wymagania przepisów, m.in.: budowlanych, sanitarnych, ochrony środowiska</w:t>
      </w:r>
      <w:r>
        <w:rPr>
          <w:rFonts w:ascii="Times" w:hAnsi="Times"/>
        </w:rPr>
        <w:t xml:space="preserve">, zgodnie </w:t>
      </w:r>
      <w:r w:rsidRPr="004C42D1">
        <w:rPr>
          <w:bCs/>
        </w:rPr>
        <w:t xml:space="preserve">z przepisami ustawy z dnia 13 września 1996 r. o utrzymaniu czystości i porządku w gminach  (Dz. U. z 2017 r. poz.1289), w tym  w szczególności </w:t>
      </w:r>
      <w:r w:rsidRPr="004C42D1">
        <w:rPr>
          <w:rFonts w:eastAsia="TimesNewRomanPSMT"/>
          <w:color w:val="000000"/>
        </w:rPr>
        <w:t xml:space="preserve"> wymagania określone w Rozporządzeniu Ministra Środowiska z dnia 11 stycznia 2013 r. (Dz.U. z 2013 r. poz. 122)  </w:t>
      </w:r>
      <w:r w:rsidRPr="004C42D1">
        <w:rPr>
          <w:rFonts w:eastAsia="TimesNewRomanPSMT"/>
          <w:i/>
          <w:color w:val="000000"/>
        </w:rPr>
        <w:t>w sprawie szczegółowych wymagań w zakresie odbierania odpadów komunalnych od właścicieli nieruchomości</w:t>
      </w:r>
      <w:r w:rsidRPr="004C42D1">
        <w:rPr>
          <w:bCs/>
        </w:rPr>
        <w:t xml:space="preserve"> tj.</w:t>
      </w:r>
      <w:r w:rsidRPr="004C42D1">
        <w:rPr>
          <w:b/>
          <w:bCs/>
        </w:rPr>
        <w:t xml:space="preserve"> „§ 2 </w:t>
      </w:r>
      <w:r w:rsidRPr="004C42D1">
        <w:rPr>
          <w:bCs/>
        </w:rPr>
        <w:t>ww.</w:t>
      </w:r>
      <w:r w:rsidRPr="004C42D1">
        <w:rPr>
          <w:b/>
          <w:bCs/>
        </w:rPr>
        <w:t xml:space="preserve"> </w:t>
      </w:r>
      <w:r w:rsidRPr="004C42D1">
        <w:rPr>
          <w:bCs/>
        </w:rPr>
        <w:t>rozporządzenia.</w:t>
      </w:r>
    </w:p>
    <w:p w:rsidR="00AB37BC" w:rsidRDefault="00AB37BC" w:rsidP="00AB37BC">
      <w:pPr>
        <w:rPr>
          <w:rFonts w:ascii="Times" w:hAnsi="Times"/>
        </w:rPr>
      </w:pPr>
    </w:p>
    <w:p w:rsidR="00AB37BC" w:rsidRDefault="00AB37BC" w:rsidP="00AB37BC">
      <w:pPr>
        <w:rPr>
          <w:rFonts w:ascii="Times" w:hAnsi="Times"/>
        </w:rPr>
      </w:pPr>
    </w:p>
    <w:p w:rsidR="00AB37BC" w:rsidRDefault="00AB37BC" w:rsidP="00AB37BC">
      <w:pPr>
        <w:rPr>
          <w:rFonts w:ascii="Times" w:hAnsi="Times"/>
        </w:rPr>
      </w:pPr>
    </w:p>
    <w:p w:rsidR="00AB37BC" w:rsidRPr="00083F17" w:rsidRDefault="00AB37BC" w:rsidP="00AB37BC">
      <w:pPr>
        <w:rPr>
          <w:rFonts w:ascii="Times" w:hAnsi="Times"/>
        </w:rPr>
      </w:pPr>
    </w:p>
    <w:p w:rsidR="00AB37BC" w:rsidRPr="00AB37BC" w:rsidRDefault="00AB37BC" w:rsidP="00AB37BC">
      <w:pPr>
        <w:ind w:hanging="284"/>
        <w:rPr>
          <w:rFonts w:ascii="Times" w:hAnsi="Times" w:cs="TimesNewRomanPSMT"/>
          <w:i/>
          <w:sz w:val="20"/>
          <w:szCs w:val="20"/>
        </w:rPr>
      </w:pPr>
      <w:r w:rsidRPr="00AB37BC">
        <w:rPr>
          <w:rFonts w:ascii="Times" w:hAnsi="Times" w:cs="TimesNewRomanPSMT"/>
          <w:i/>
          <w:sz w:val="20"/>
          <w:szCs w:val="20"/>
        </w:rPr>
        <w:t>* należy załączyć kopię dowodu rejestracyjnego wykazanego samochodu</w:t>
      </w:r>
    </w:p>
    <w:p w:rsidR="00AB37BC" w:rsidRPr="00AB37BC" w:rsidRDefault="00AB37BC" w:rsidP="00AB37BC">
      <w:pPr>
        <w:ind w:hanging="284"/>
        <w:rPr>
          <w:rFonts w:ascii="Times" w:hAnsi="Times" w:cs="TimesNewRomanPSMT"/>
          <w:i/>
          <w:sz w:val="20"/>
          <w:szCs w:val="20"/>
        </w:rPr>
      </w:pPr>
      <w:r w:rsidRPr="00AB37BC">
        <w:rPr>
          <w:rFonts w:ascii="Times" w:hAnsi="Times" w:cs="TimesNewRomanPSMT"/>
          <w:i/>
          <w:sz w:val="20"/>
          <w:szCs w:val="20"/>
        </w:rPr>
        <w:t>**  należy wpisać właściwą normę EURO</w:t>
      </w:r>
    </w:p>
    <w:p w:rsidR="00AB37BC" w:rsidRPr="00AB37BC" w:rsidRDefault="00AB37BC" w:rsidP="00AB37BC">
      <w:pPr>
        <w:pStyle w:val="Tekstpodstawowy"/>
        <w:tabs>
          <w:tab w:val="num" w:pos="2340"/>
        </w:tabs>
        <w:ind w:left="-142" w:hanging="142"/>
        <w:rPr>
          <w:rFonts w:ascii="Times" w:hAnsi="Times" w:cs="Arial"/>
          <w:sz w:val="20"/>
          <w:szCs w:val="20"/>
        </w:rPr>
      </w:pPr>
      <w:r w:rsidRPr="00AB37BC">
        <w:rPr>
          <w:rFonts w:ascii="Times" w:hAnsi="Times" w:cs="Arial"/>
          <w:sz w:val="20"/>
          <w:szCs w:val="20"/>
        </w:rPr>
        <w:t xml:space="preserve">*** należy wpisać: </w:t>
      </w:r>
      <w:r w:rsidRPr="00AB37BC">
        <w:rPr>
          <w:rFonts w:ascii="Times" w:hAnsi="Times" w:cs="Arial"/>
          <w:i/>
          <w:sz w:val="20"/>
          <w:szCs w:val="20"/>
        </w:rPr>
        <w:t>„zasób własny”</w:t>
      </w:r>
      <w:r w:rsidRPr="00AB37BC">
        <w:rPr>
          <w:rFonts w:ascii="Times" w:hAnsi="Times" w:cs="Arial"/>
          <w:sz w:val="20"/>
          <w:szCs w:val="20"/>
        </w:rPr>
        <w:t xml:space="preserve">  albo  </w:t>
      </w:r>
      <w:r w:rsidRPr="00AB37BC">
        <w:rPr>
          <w:rFonts w:ascii="Times" w:hAnsi="Times" w:cs="Arial"/>
          <w:i/>
          <w:sz w:val="20"/>
          <w:szCs w:val="20"/>
        </w:rPr>
        <w:t>„zasób innego podmiotu”</w:t>
      </w:r>
    </w:p>
    <w:p w:rsidR="00C14DB4" w:rsidRPr="00F16814" w:rsidRDefault="00C14DB4" w:rsidP="00AB37BC">
      <w:pPr>
        <w:pStyle w:val="Nagwek1"/>
        <w:numPr>
          <w:ilvl w:val="0"/>
          <w:numId w:val="28"/>
        </w:numPr>
        <w:snapToGrid w:val="0"/>
        <w:spacing w:line="100" w:lineRule="atLeast"/>
        <w:jc w:val="center"/>
        <w:rPr>
          <w:rFonts w:ascii="Cambria" w:hAnsi="Cambria" w:cs="Tahoma"/>
          <w:sz w:val="20"/>
          <w:szCs w:val="20"/>
        </w:rPr>
      </w:pPr>
      <w:bookmarkStart w:id="0" w:name="_GoBack"/>
      <w:bookmarkEnd w:id="0"/>
    </w:p>
    <w:sectPr w:rsidR="00C14DB4" w:rsidRPr="00F16814" w:rsidSect="00AB37BC">
      <w:headerReference w:type="default" r:id="rId8"/>
      <w:pgSz w:w="11906" w:h="16838"/>
      <w:pgMar w:top="110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AA" w:rsidRDefault="00DD6BAA">
      <w:r>
        <w:separator/>
      </w:r>
    </w:p>
  </w:endnote>
  <w:endnote w:type="continuationSeparator" w:id="0">
    <w:p w:rsidR="00DD6BAA" w:rsidRDefault="00DD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AA" w:rsidRDefault="00DD6BAA">
      <w:r>
        <w:separator/>
      </w:r>
    </w:p>
  </w:footnote>
  <w:footnote w:type="continuationSeparator" w:id="0">
    <w:p w:rsidR="00DD6BAA" w:rsidRDefault="00DD6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FE" w:rsidRPr="009A739F" w:rsidRDefault="005F6EFE" w:rsidP="00FB3A25">
    <w:pPr>
      <w:pStyle w:val="Nagwek"/>
      <w:jc w:val="center"/>
      <w:rPr>
        <w:rFonts w:ascii="Cambria" w:hAnsi="Cambria"/>
        <w:i/>
        <w:sz w:val="18"/>
        <w:szCs w:val="18"/>
      </w:rPr>
    </w:pPr>
    <w:r w:rsidRPr="009A739F">
      <w:rPr>
        <w:rFonts w:ascii="Cambria" w:hAnsi="Cambria"/>
        <w:i/>
        <w:sz w:val="18"/>
        <w:szCs w:val="18"/>
      </w:rPr>
      <w:t xml:space="preserve">Specyfikacja Istotnych Warunków Zamówienia – Załączniki </w:t>
    </w:r>
    <w:r w:rsidRPr="009A739F">
      <w:rPr>
        <w:rFonts w:ascii="Cambria" w:hAnsi="Cambria"/>
        <w:i/>
        <w:sz w:val="18"/>
        <w:szCs w:val="18"/>
      </w:rPr>
      <w:br/>
      <w:t>Zamawiający: Gmina Polanów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1A114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1"/>
        </w:tabs>
        <w:ind w:left="561" w:hanging="561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4"/>
    <w:lvl w:ilvl="0">
      <w:start w:val="12"/>
      <w:numFmt w:val="decimal"/>
      <w:lvlText w:val="%1.0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1"/>
        </w:tabs>
        <w:ind w:left="561" w:hanging="561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3">
    <w:nsid w:val="00000004"/>
    <w:multiLevelType w:val="multilevel"/>
    <w:tmpl w:val="00000004"/>
    <w:name w:val="WW8Num5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33"/>
        </w:tabs>
        <w:ind w:left="533" w:hanging="53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C"/>
    <w:multiLevelType w:val="multilevel"/>
    <w:tmpl w:val="0000000C"/>
    <w:name w:val="WW8Num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E"/>
    <w:multiLevelType w:val="multilevel"/>
    <w:tmpl w:val="0000000E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ahoma" w:hAnsi="Tahom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6">
    <w:nsid w:val="0000001B"/>
    <w:multiLevelType w:val="multilevel"/>
    <w:tmpl w:val="0000001B"/>
    <w:name w:val="WW8Num33"/>
    <w:lvl w:ilvl="0">
      <w:start w:val="1"/>
      <w:numFmt w:val="lowerLetter"/>
      <w:lvlText w:val="%1)"/>
      <w:lvlJc w:val="left"/>
      <w:pPr>
        <w:tabs>
          <w:tab w:val="num" w:pos="490"/>
        </w:tabs>
        <w:ind w:left="490" w:hanging="360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bullet"/>
      <w:lvlText w:val="■"/>
      <w:lvlJc w:val="left"/>
      <w:pPr>
        <w:tabs>
          <w:tab w:val="num" w:pos="1930"/>
        </w:tabs>
        <w:ind w:left="193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650"/>
        </w:tabs>
        <w:ind w:left="265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70"/>
        </w:tabs>
        <w:ind w:left="337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90"/>
        </w:tabs>
        <w:ind w:left="409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810"/>
        </w:tabs>
        <w:ind w:left="481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530"/>
        </w:tabs>
        <w:ind w:left="553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250"/>
        </w:tabs>
        <w:ind w:left="625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1F"/>
    <w:multiLevelType w:val="multilevel"/>
    <w:tmpl w:val="0000001F"/>
    <w:name w:val="WW8Num37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1"/>
        </w:tabs>
        <w:ind w:left="561" w:hanging="561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8">
    <w:nsid w:val="00000020"/>
    <w:multiLevelType w:val="multilevel"/>
    <w:tmpl w:val="00000020"/>
    <w:name w:val="WW8Num38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76"/>
        </w:tabs>
        <w:ind w:left="476" w:hanging="476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9">
    <w:nsid w:val="00000021"/>
    <w:multiLevelType w:val="multilevel"/>
    <w:tmpl w:val="E496FF18"/>
    <w:name w:val="WW8Num39"/>
    <w:lvl w:ilvl="0">
      <w:start w:val="1"/>
      <w:numFmt w:val="decimal"/>
      <w:lvlText w:val="%1)"/>
      <w:lvlJc w:val="left"/>
      <w:pPr>
        <w:tabs>
          <w:tab w:val="num" w:pos="836"/>
        </w:tabs>
        <w:ind w:left="836" w:hanging="360"/>
      </w:pPr>
      <w:rPr>
        <w:rFonts w:ascii="Cambria" w:hAnsi="Cambria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2"/>
    <w:multiLevelType w:val="multilevel"/>
    <w:tmpl w:val="6EAC5348"/>
    <w:name w:val="WW8Num40"/>
    <w:lvl w:ilvl="0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ascii="Cambria" w:hAnsi="Cambria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5"/>
    <w:multiLevelType w:val="multilevel"/>
    <w:tmpl w:val="00000025"/>
    <w:name w:val="WW8Num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26"/>
    <w:multiLevelType w:val="multilevel"/>
    <w:tmpl w:val="00000026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13">
    <w:nsid w:val="00000027"/>
    <w:multiLevelType w:val="multilevel"/>
    <w:tmpl w:val="00000027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8"/>
    <w:multiLevelType w:val="multilevel"/>
    <w:tmpl w:val="00000028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C"/>
    <w:multiLevelType w:val="multilevel"/>
    <w:tmpl w:val="0000002C"/>
    <w:name w:val="WW8Num56"/>
    <w:lvl w:ilvl="0">
      <w:start w:val="1"/>
      <w:numFmt w:val="lowerLetter"/>
      <w:lvlText w:val="%1)"/>
      <w:lvlJc w:val="left"/>
      <w:pPr>
        <w:tabs>
          <w:tab w:val="num" w:pos="434"/>
        </w:tabs>
        <w:ind w:left="434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bullet"/>
      <w:lvlText w:val="■"/>
      <w:lvlJc w:val="left"/>
      <w:pPr>
        <w:tabs>
          <w:tab w:val="num" w:pos="1930"/>
        </w:tabs>
        <w:ind w:left="193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650"/>
        </w:tabs>
        <w:ind w:left="265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70"/>
        </w:tabs>
        <w:ind w:left="337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90"/>
        </w:tabs>
        <w:ind w:left="409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810"/>
        </w:tabs>
        <w:ind w:left="481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530"/>
        </w:tabs>
        <w:ind w:left="553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250"/>
        </w:tabs>
        <w:ind w:left="6250" w:hanging="360"/>
      </w:pPr>
      <w:rPr>
        <w:rFonts w:ascii="StarSymbol" w:hAnsi="StarSymbol" w:cs="StarSymbol"/>
        <w:sz w:val="18"/>
        <w:szCs w:val="18"/>
      </w:rPr>
    </w:lvl>
  </w:abstractNum>
  <w:abstractNum w:abstractNumId="16">
    <w:nsid w:val="0000002E"/>
    <w:multiLevelType w:val="multilevel"/>
    <w:tmpl w:val="0000002E"/>
    <w:name w:val="WW8Num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2F"/>
    <w:multiLevelType w:val="multilevel"/>
    <w:tmpl w:val="0000002F"/>
    <w:name w:val="WW8Num5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00000030"/>
    <w:multiLevelType w:val="multilevel"/>
    <w:tmpl w:val="00000030"/>
    <w:name w:val="WW8Num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00000032"/>
    <w:multiLevelType w:val="multilevel"/>
    <w:tmpl w:val="00000032"/>
    <w:lvl w:ilvl="0">
      <w:start w:val="1"/>
      <w:numFmt w:val="decimal"/>
      <w:lvlText w:val="%1)"/>
      <w:lvlJc w:val="left"/>
      <w:pPr>
        <w:tabs>
          <w:tab w:val="num" w:pos="893"/>
        </w:tabs>
        <w:ind w:left="893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33"/>
    <w:multiLevelType w:val="multilevel"/>
    <w:tmpl w:val="00000033"/>
    <w:lvl w:ilvl="0">
      <w:start w:val="1"/>
      <w:numFmt w:val="lowerLetter"/>
      <w:lvlText w:val="%1)"/>
      <w:lvlJc w:val="left"/>
      <w:pPr>
        <w:tabs>
          <w:tab w:val="num" w:pos="1261"/>
        </w:tabs>
        <w:ind w:left="1261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37"/>
    <w:multiLevelType w:val="multilevel"/>
    <w:tmpl w:val="000000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39"/>
    <w:multiLevelType w:val="multilevel"/>
    <w:tmpl w:val="000000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3">
    <w:nsid w:val="0000003A"/>
    <w:multiLevelType w:val="multilevel"/>
    <w:tmpl w:val="00000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4">
    <w:nsid w:val="0000003B"/>
    <w:multiLevelType w:val="multilevel"/>
    <w:tmpl w:val="79540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25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26">
    <w:nsid w:val="00000041"/>
    <w:multiLevelType w:val="multilevel"/>
    <w:tmpl w:val="000000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27">
    <w:nsid w:val="00000042"/>
    <w:multiLevelType w:val="multilevel"/>
    <w:tmpl w:val="000000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00000044"/>
    <w:multiLevelType w:val="multilevel"/>
    <w:tmpl w:val="000000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45"/>
    <w:multiLevelType w:val="multilevel"/>
    <w:tmpl w:val="000000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31">
    <w:nsid w:val="00000046"/>
    <w:multiLevelType w:val="multilevel"/>
    <w:tmpl w:val="000000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47"/>
    <w:multiLevelType w:val="multilevel"/>
    <w:tmpl w:val="000000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49"/>
    <w:multiLevelType w:val="multilevel"/>
    <w:tmpl w:val="000000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34">
    <w:nsid w:val="0000004A"/>
    <w:multiLevelType w:val="multilevel"/>
    <w:tmpl w:val="00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35">
    <w:nsid w:val="0000004B"/>
    <w:multiLevelType w:val="multilevel"/>
    <w:tmpl w:val="0000004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4C"/>
    <w:multiLevelType w:val="multilevel"/>
    <w:tmpl w:val="000000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0000004D"/>
    <w:multiLevelType w:val="multilevel"/>
    <w:tmpl w:val="0000004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38">
    <w:nsid w:val="0000004E"/>
    <w:multiLevelType w:val="multilevel"/>
    <w:tmpl w:val="000000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4F"/>
    <w:multiLevelType w:val="multilevel"/>
    <w:tmpl w:val="0000004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40">
    <w:nsid w:val="00000051"/>
    <w:multiLevelType w:val="multilevel"/>
    <w:tmpl w:val="00000051"/>
    <w:lvl w:ilvl="0">
      <w:start w:val="1"/>
      <w:numFmt w:val="lowerLetter"/>
      <w:lvlText w:val="%1)"/>
      <w:lvlJc w:val="left"/>
      <w:pPr>
        <w:tabs>
          <w:tab w:val="num" w:pos="1091"/>
        </w:tabs>
        <w:ind w:left="1091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52"/>
    <w:multiLevelType w:val="multilevel"/>
    <w:tmpl w:val="000000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00000053"/>
    <w:multiLevelType w:val="multilevel"/>
    <w:tmpl w:val="000000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43">
    <w:nsid w:val="00000054"/>
    <w:multiLevelType w:val="multilevel"/>
    <w:tmpl w:val="00000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00000055"/>
    <w:multiLevelType w:val="multilevel"/>
    <w:tmpl w:val="0000005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00000057"/>
    <w:multiLevelType w:val="multilevel"/>
    <w:tmpl w:val="000000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46">
    <w:nsid w:val="02E709AB"/>
    <w:multiLevelType w:val="hybridMultilevel"/>
    <w:tmpl w:val="B5168F44"/>
    <w:lvl w:ilvl="0" w:tplc="A66C2B02">
      <w:start w:val="1"/>
      <w:numFmt w:val="lowerLetter"/>
      <w:pStyle w:val="Nagwek1"/>
      <w:lvlText w:val="%1)"/>
      <w:lvlJc w:val="left"/>
      <w:pPr>
        <w:tabs>
          <w:tab w:val="num" w:pos="715"/>
        </w:tabs>
        <w:ind w:left="71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47">
    <w:nsid w:val="12D944B2"/>
    <w:multiLevelType w:val="singleLevel"/>
    <w:tmpl w:val="59F0D3C8"/>
    <w:lvl w:ilvl="0">
      <w:start w:val="12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  <w:color w:val="auto"/>
        <w:sz w:val="22"/>
        <w:szCs w:val="22"/>
      </w:rPr>
    </w:lvl>
  </w:abstractNum>
  <w:abstractNum w:abstractNumId="48">
    <w:nsid w:val="184E151C"/>
    <w:multiLevelType w:val="hybridMultilevel"/>
    <w:tmpl w:val="16A63E00"/>
    <w:lvl w:ilvl="0" w:tplc="F6B6549A">
      <w:start w:val="1"/>
      <w:numFmt w:val="lowerLetter"/>
      <w:lvlText w:val="%1)"/>
      <w:lvlJc w:val="left"/>
      <w:pPr>
        <w:ind w:left="786" w:hanging="360"/>
      </w:pPr>
      <w:rPr>
        <w:rFonts w:ascii="Tahoma" w:hAnsi="Tahoma" w:cs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1AD34772"/>
    <w:multiLevelType w:val="multilevel"/>
    <w:tmpl w:val="F6DCFA2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1E0445A3"/>
    <w:multiLevelType w:val="singleLevel"/>
    <w:tmpl w:val="B2EC897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1">
    <w:nsid w:val="20BD26A1"/>
    <w:multiLevelType w:val="hybridMultilevel"/>
    <w:tmpl w:val="0FF8E5A4"/>
    <w:lvl w:ilvl="0" w:tplc="79DA1D6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22BD7552"/>
    <w:multiLevelType w:val="hybridMultilevel"/>
    <w:tmpl w:val="1C9CF82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22F13734"/>
    <w:multiLevelType w:val="hybridMultilevel"/>
    <w:tmpl w:val="1C647B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AAB2841"/>
    <w:multiLevelType w:val="singleLevel"/>
    <w:tmpl w:val="EEC22542"/>
    <w:lvl w:ilvl="0">
      <w:start w:val="5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5">
    <w:nsid w:val="366B6CAA"/>
    <w:multiLevelType w:val="hybridMultilevel"/>
    <w:tmpl w:val="F3C21710"/>
    <w:lvl w:ilvl="0" w:tplc="C53C4184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56">
    <w:nsid w:val="3E70215E"/>
    <w:multiLevelType w:val="hybridMultilevel"/>
    <w:tmpl w:val="C088AD4A"/>
    <w:lvl w:ilvl="0" w:tplc="689484D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478D4153"/>
    <w:multiLevelType w:val="singleLevel"/>
    <w:tmpl w:val="E8CA3864"/>
    <w:lvl w:ilvl="0">
      <w:start w:val="4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58">
    <w:nsid w:val="607D551F"/>
    <w:multiLevelType w:val="hybridMultilevel"/>
    <w:tmpl w:val="8A80C5B0"/>
    <w:lvl w:ilvl="0" w:tplc="7214F6A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65221954"/>
    <w:multiLevelType w:val="hybridMultilevel"/>
    <w:tmpl w:val="84147BCC"/>
    <w:lvl w:ilvl="0" w:tplc="BE0207C0">
      <w:start w:val="1"/>
      <w:numFmt w:val="lowerLetter"/>
      <w:lvlText w:val="%1)"/>
      <w:lvlJc w:val="left"/>
      <w:pPr>
        <w:tabs>
          <w:tab w:val="num" w:pos="1168"/>
        </w:tabs>
        <w:ind w:left="1168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60">
    <w:nsid w:val="6C7A5CED"/>
    <w:multiLevelType w:val="singleLevel"/>
    <w:tmpl w:val="6C6026E6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1">
    <w:nsid w:val="6CA41E70"/>
    <w:multiLevelType w:val="hybridMultilevel"/>
    <w:tmpl w:val="FD264FEE"/>
    <w:lvl w:ilvl="0" w:tplc="5170ABD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E40417"/>
    <w:multiLevelType w:val="singleLevel"/>
    <w:tmpl w:val="4822AF64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3">
    <w:nsid w:val="7E9D2A24"/>
    <w:multiLevelType w:val="hybridMultilevel"/>
    <w:tmpl w:val="A97097E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54"/>
  </w:num>
  <w:num w:numId="3">
    <w:abstractNumId w:val="60"/>
  </w:num>
  <w:num w:numId="4">
    <w:abstractNumId w:val="57"/>
  </w:num>
  <w:num w:numId="5">
    <w:abstractNumId w:val="62"/>
  </w:num>
  <w:num w:numId="6">
    <w:abstractNumId w:val="62"/>
    <w:lvlOverride w:ilvl="0">
      <w:lvl w:ilvl="0">
        <w:start w:val="1"/>
        <w:numFmt w:val="lowerLetter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7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6"/>
  </w:num>
  <w:num w:numId="10">
    <w:abstractNumId w:val="6"/>
  </w:num>
  <w:num w:numId="11">
    <w:abstractNumId w:val="15"/>
  </w:num>
  <w:num w:numId="12">
    <w:abstractNumId w:val="2"/>
  </w:num>
  <w:num w:numId="13">
    <w:abstractNumId w:val="7"/>
  </w:num>
  <w:num w:numId="14">
    <w:abstractNumId w:val="9"/>
  </w:num>
  <w:num w:numId="15">
    <w:abstractNumId w:val="1"/>
  </w:num>
  <w:num w:numId="16">
    <w:abstractNumId w:val="10"/>
  </w:num>
  <w:num w:numId="17">
    <w:abstractNumId w:val="3"/>
  </w:num>
  <w:num w:numId="18">
    <w:abstractNumId w:val="19"/>
  </w:num>
  <w:num w:numId="19">
    <w:abstractNumId w:val="20"/>
  </w:num>
  <w:num w:numId="20">
    <w:abstractNumId w:val="11"/>
  </w:num>
  <w:num w:numId="21">
    <w:abstractNumId w:val="16"/>
  </w:num>
  <w:num w:numId="22">
    <w:abstractNumId w:val="21"/>
  </w:num>
  <w:num w:numId="23">
    <w:abstractNumId w:val="12"/>
  </w:num>
  <w:num w:numId="24">
    <w:abstractNumId w:val="45"/>
  </w:num>
  <w:num w:numId="25">
    <w:abstractNumId w:val="13"/>
  </w:num>
  <w:num w:numId="26">
    <w:abstractNumId w:val="14"/>
  </w:num>
  <w:num w:numId="27">
    <w:abstractNumId w:val="17"/>
  </w:num>
  <w:num w:numId="28">
    <w:abstractNumId w:val="4"/>
  </w:num>
  <w:num w:numId="29">
    <w:abstractNumId w:val="18"/>
  </w:num>
  <w:num w:numId="30">
    <w:abstractNumId w:val="22"/>
  </w:num>
  <w:num w:numId="31">
    <w:abstractNumId w:val="23"/>
  </w:num>
  <w:num w:numId="32">
    <w:abstractNumId w:val="24"/>
  </w:num>
  <w:num w:numId="33">
    <w:abstractNumId w:val="25"/>
  </w:num>
  <w:num w:numId="34">
    <w:abstractNumId w:val="26"/>
  </w:num>
  <w:num w:numId="35">
    <w:abstractNumId w:val="27"/>
  </w:num>
  <w:num w:numId="36">
    <w:abstractNumId w:val="28"/>
  </w:num>
  <w:num w:numId="37">
    <w:abstractNumId w:val="29"/>
  </w:num>
  <w:num w:numId="38">
    <w:abstractNumId w:val="30"/>
  </w:num>
  <w:num w:numId="39">
    <w:abstractNumId w:val="31"/>
  </w:num>
  <w:num w:numId="40">
    <w:abstractNumId w:val="32"/>
  </w:num>
  <w:num w:numId="41">
    <w:abstractNumId w:val="33"/>
  </w:num>
  <w:num w:numId="42">
    <w:abstractNumId w:val="34"/>
  </w:num>
  <w:num w:numId="43">
    <w:abstractNumId w:val="35"/>
  </w:num>
  <w:num w:numId="44">
    <w:abstractNumId w:val="36"/>
  </w:num>
  <w:num w:numId="45">
    <w:abstractNumId w:val="37"/>
  </w:num>
  <w:num w:numId="46">
    <w:abstractNumId w:val="38"/>
  </w:num>
  <w:num w:numId="47">
    <w:abstractNumId w:val="39"/>
  </w:num>
  <w:num w:numId="48">
    <w:abstractNumId w:val="40"/>
  </w:num>
  <w:num w:numId="49">
    <w:abstractNumId w:val="41"/>
  </w:num>
  <w:num w:numId="50">
    <w:abstractNumId w:val="42"/>
  </w:num>
  <w:num w:numId="51">
    <w:abstractNumId w:val="43"/>
  </w:num>
  <w:num w:numId="52">
    <w:abstractNumId w:val="44"/>
  </w:num>
  <w:num w:numId="53">
    <w:abstractNumId w:val="55"/>
  </w:num>
  <w:num w:numId="54">
    <w:abstractNumId w:val="59"/>
  </w:num>
  <w:num w:numId="55">
    <w:abstractNumId w:val="53"/>
  </w:num>
  <w:num w:numId="56">
    <w:abstractNumId w:val="63"/>
  </w:num>
  <w:num w:numId="57">
    <w:abstractNumId w:val="58"/>
  </w:num>
  <w:num w:numId="58">
    <w:abstractNumId w:val="49"/>
  </w:num>
  <w:num w:numId="59">
    <w:abstractNumId w:val="48"/>
  </w:num>
  <w:num w:numId="60">
    <w:abstractNumId w:val="51"/>
  </w:num>
  <w:num w:numId="61">
    <w:abstractNumId w:val="61"/>
  </w:num>
  <w:num w:numId="62">
    <w:abstractNumId w:val="52"/>
  </w:num>
  <w:num w:numId="63">
    <w:abstractNumId w:val="5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64"/>
    <w:rsid w:val="0005231D"/>
    <w:rsid w:val="000A33BC"/>
    <w:rsid w:val="000A6E92"/>
    <w:rsid w:val="000B11D1"/>
    <w:rsid w:val="000E3C8F"/>
    <w:rsid w:val="000F136A"/>
    <w:rsid w:val="00141E59"/>
    <w:rsid w:val="001558B2"/>
    <w:rsid w:val="00167A98"/>
    <w:rsid w:val="0017242C"/>
    <w:rsid w:val="001E25F5"/>
    <w:rsid w:val="001E76A1"/>
    <w:rsid w:val="00246C5D"/>
    <w:rsid w:val="002504F8"/>
    <w:rsid w:val="002522B3"/>
    <w:rsid w:val="002B56F4"/>
    <w:rsid w:val="003146A9"/>
    <w:rsid w:val="0034242A"/>
    <w:rsid w:val="00346DB2"/>
    <w:rsid w:val="00350962"/>
    <w:rsid w:val="0035520D"/>
    <w:rsid w:val="003A4841"/>
    <w:rsid w:val="003C6F61"/>
    <w:rsid w:val="003C79F4"/>
    <w:rsid w:val="003D1EBD"/>
    <w:rsid w:val="003D2CCA"/>
    <w:rsid w:val="003F1829"/>
    <w:rsid w:val="00410A01"/>
    <w:rsid w:val="00416A35"/>
    <w:rsid w:val="00485FE9"/>
    <w:rsid w:val="004945FC"/>
    <w:rsid w:val="004F6D38"/>
    <w:rsid w:val="00506B6F"/>
    <w:rsid w:val="00594F63"/>
    <w:rsid w:val="005F6EFE"/>
    <w:rsid w:val="00632241"/>
    <w:rsid w:val="00671555"/>
    <w:rsid w:val="00672244"/>
    <w:rsid w:val="0069606B"/>
    <w:rsid w:val="006A1ACE"/>
    <w:rsid w:val="006B7856"/>
    <w:rsid w:val="006C0037"/>
    <w:rsid w:val="006E6313"/>
    <w:rsid w:val="006E777A"/>
    <w:rsid w:val="007041F6"/>
    <w:rsid w:val="007465F7"/>
    <w:rsid w:val="0075245A"/>
    <w:rsid w:val="007712F7"/>
    <w:rsid w:val="00784057"/>
    <w:rsid w:val="007E4FEB"/>
    <w:rsid w:val="007E6573"/>
    <w:rsid w:val="00834627"/>
    <w:rsid w:val="00834D14"/>
    <w:rsid w:val="00841D99"/>
    <w:rsid w:val="00853F09"/>
    <w:rsid w:val="00861F63"/>
    <w:rsid w:val="00866D0A"/>
    <w:rsid w:val="00875EC2"/>
    <w:rsid w:val="008B0BCF"/>
    <w:rsid w:val="008B3508"/>
    <w:rsid w:val="008D76AC"/>
    <w:rsid w:val="008E7251"/>
    <w:rsid w:val="00905A01"/>
    <w:rsid w:val="009577AC"/>
    <w:rsid w:val="00991219"/>
    <w:rsid w:val="009933FF"/>
    <w:rsid w:val="009A03D0"/>
    <w:rsid w:val="009A5007"/>
    <w:rsid w:val="009A697C"/>
    <w:rsid w:val="009A739F"/>
    <w:rsid w:val="009E6C6F"/>
    <w:rsid w:val="00A0212C"/>
    <w:rsid w:val="00A1693B"/>
    <w:rsid w:val="00A31738"/>
    <w:rsid w:val="00A3470A"/>
    <w:rsid w:val="00A91059"/>
    <w:rsid w:val="00AB37BC"/>
    <w:rsid w:val="00AC61B7"/>
    <w:rsid w:val="00AD4DE1"/>
    <w:rsid w:val="00B30017"/>
    <w:rsid w:val="00B37E51"/>
    <w:rsid w:val="00B406E3"/>
    <w:rsid w:val="00BD4710"/>
    <w:rsid w:val="00BD69A7"/>
    <w:rsid w:val="00BF0C0E"/>
    <w:rsid w:val="00C14DB4"/>
    <w:rsid w:val="00C21AEB"/>
    <w:rsid w:val="00C37669"/>
    <w:rsid w:val="00C633E7"/>
    <w:rsid w:val="00C869DA"/>
    <w:rsid w:val="00CB131E"/>
    <w:rsid w:val="00CC342E"/>
    <w:rsid w:val="00CC46A1"/>
    <w:rsid w:val="00CF0C79"/>
    <w:rsid w:val="00CF2B2B"/>
    <w:rsid w:val="00D11F50"/>
    <w:rsid w:val="00D17D92"/>
    <w:rsid w:val="00D428CD"/>
    <w:rsid w:val="00D811B2"/>
    <w:rsid w:val="00D96678"/>
    <w:rsid w:val="00DD6BAA"/>
    <w:rsid w:val="00DE6EEA"/>
    <w:rsid w:val="00E32ED0"/>
    <w:rsid w:val="00E34B64"/>
    <w:rsid w:val="00E36BF3"/>
    <w:rsid w:val="00E846B8"/>
    <w:rsid w:val="00E943E3"/>
    <w:rsid w:val="00F16814"/>
    <w:rsid w:val="00FB268E"/>
    <w:rsid w:val="00FB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42C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7242C"/>
    <w:pPr>
      <w:keepNext/>
      <w:numPr>
        <w:numId w:val="9"/>
      </w:numPr>
      <w:tabs>
        <w:tab w:val="left" w:pos="0"/>
      </w:tabs>
      <w:suppressAutoHyphens/>
      <w:spacing w:line="360" w:lineRule="auto"/>
      <w:jc w:val="both"/>
      <w:outlineLvl w:val="0"/>
    </w:pPr>
    <w:rPr>
      <w:rFonts w:ascii="Tahoma" w:hAnsi="Tahoma"/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7242C"/>
    <w:rPr>
      <w:rFonts w:ascii="Tahoma" w:hAnsi="Tahoma"/>
      <w:b/>
      <w:sz w:val="24"/>
      <w:szCs w:val="24"/>
      <w:lang w:eastAsia="ar-SA"/>
    </w:rPr>
  </w:style>
  <w:style w:type="character" w:styleId="Hipercze">
    <w:name w:val="Hyperlink"/>
    <w:uiPriority w:val="99"/>
    <w:rsid w:val="0017242C"/>
    <w:rPr>
      <w:color w:val="0000FF"/>
      <w:u w:val="single"/>
    </w:rPr>
  </w:style>
  <w:style w:type="character" w:styleId="UyteHipercze">
    <w:name w:val="FollowedHyperlink"/>
    <w:rsid w:val="0017242C"/>
    <w:rPr>
      <w:color w:val="0000FF"/>
      <w:u w:val="single"/>
    </w:rPr>
  </w:style>
  <w:style w:type="character" w:customStyle="1" w:styleId="Znakiprzypiswdolnych">
    <w:name w:val="Znaki przypisów dolnych"/>
    <w:rsid w:val="0017242C"/>
    <w:rPr>
      <w:vertAlign w:val="superscript"/>
    </w:rPr>
  </w:style>
  <w:style w:type="character" w:customStyle="1" w:styleId="WW-Znakiprzypiswdolnych11111111111">
    <w:name w:val="WW-Znaki przypisów dolnych11111111111"/>
    <w:rsid w:val="0017242C"/>
    <w:rPr>
      <w:vertAlign w:val="superscript"/>
    </w:rPr>
  </w:style>
  <w:style w:type="paragraph" w:styleId="Tekstpodstawowy">
    <w:name w:val="Body Text"/>
    <w:basedOn w:val="Normalny"/>
    <w:link w:val="TekstpodstawowyZnak"/>
    <w:rsid w:val="0017242C"/>
    <w:pPr>
      <w:suppressAutoHyphens/>
      <w:spacing w:line="360" w:lineRule="auto"/>
      <w:jc w:val="both"/>
    </w:pPr>
    <w:rPr>
      <w:rFonts w:ascii="Tahoma" w:hAnsi="Tahoma"/>
      <w:b/>
      <w:lang w:eastAsia="ar-SA"/>
    </w:rPr>
  </w:style>
  <w:style w:type="character" w:customStyle="1" w:styleId="TekstpodstawowyZnak">
    <w:name w:val="Tekst podstawowy Znak"/>
    <w:link w:val="Tekstpodstawowy"/>
    <w:rsid w:val="0017242C"/>
    <w:rPr>
      <w:rFonts w:ascii="Tahoma" w:hAnsi="Tahoma"/>
      <w:b/>
      <w:sz w:val="24"/>
      <w:szCs w:val="24"/>
      <w:lang w:val="pl-PL" w:eastAsia="ar-SA" w:bidi="ar-SA"/>
    </w:rPr>
  </w:style>
  <w:style w:type="paragraph" w:styleId="Tekstprzypisudolnego">
    <w:name w:val="footnote text"/>
    <w:basedOn w:val="Normalny"/>
    <w:link w:val="TekstprzypisudolnegoZnak"/>
    <w:semiHidden/>
    <w:rsid w:val="0017242C"/>
    <w:pPr>
      <w:suppressAutoHyphens/>
    </w:pPr>
    <w:rPr>
      <w:rFonts w:ascii="Tahoma" w:hAnsi="Tahoma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17242C"/>
    <w:rPr>
      <w:rFonts w:ascii="Tahoma" w:hAnsi="Tahoma"/>
      <w:sz w:val="24"/>
      <w:szCs w:val="24"/>
      <w:lang w:val="pl-PL" w:eastAsia="ar-SA" w:bidi="ar-SA"/>
    </w:rPr>
  </w:style>
  <w:style w:type="paragraph" w:customStyle="1" w:styleId="pkt">
    <w:name w:val="pkt"/>
    <w:basedOn w:val="Normalny"/>
    <w:rsid w:val="0017242C"/>
    <w:pPr>
      <w:suppressAutoHyphens/>
      <w:spacing w:before="60" w:after="60"/>
      <w:ind w:left="851" w:hanging="295"/>
      <w:jc w:val="both"/>
    </w:pPr>
    <w:rPr>
      <w:rFonts w:ascii="Tahoma" w:hAnsi="Tahoma"/>
      <w:sz w:val="20"/>
      <w:szCs w:val="20"/>
      <w:lang w:eastAsia="ar-SA"/>
    </w:rPr>
  </w:style>
  <w:style w:type="character" w:customStyle="1" w:styleId="Odwoanieprzypisudolnego2">
    <w:name w:val="Odwołanie przypisu dolnego2"/>
    <w:rsid w:val="0017242C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17242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NagwekZnak">
    <w:name w:val="Nagłówek Znak"/>
    <w:link w:val="Nagwek"/>
    <w:rsid w:val="0017242C"/>
    <w:rPr>
      <w:rFonts w:ascii="Arial" w:eastAsia="MS Mincho" w:hAnsi="Arial" w:cs="Tahoma"/>
      <w:sz w:val="28"/>
      <w:szCs w:val="28"/>
      <w:lang w:val="pl-PL" w:eastAsia="ar-SA" w:bidi="ar-SA"/>
    </w:rPr>
  </w:style>
  <w:style w:type="paragraph" w:customStyle="1" w:styleId="WW-Nagwek">
    <w:name w:val="WW-Nagłówek"/>
    <w:basedOn w:val="Normalny"/>
    <w:next w:val="Tekstpodstawowy"/>
    <w:rsid w:val="0017242C"/>
    <w:pPr>
      <w:keepNext/>
      <w:suppressAutoHyphens/>
      <w:spacing w:before="240" w:after="120"/>
    </w:pPr>
    <w:rPr>
      <w:rFonts w:ascii="Arial" w:eastAsia="MS Gothic" w:hAnsi="Arial" w:cs="Tahoma"/>
      <w:sz w:val="28"/>
      <w:szCs w:val="28"/>
      <w:lang w:eastAsia="ar-SA"/>
    </w:rPr>
  </w:style>
  <w:style w:type="character" w:customStyle="1" w:styleId="WW-Znakiprzypiswdolnych1111">
    <w:name w:val="WW-Znaki przypisów dolnych1111"/>
    <w:rsid w:val="0017242C"/>
    <w:rPr>
      <w:vertAlign w:val="superscript"/>
    </w:rPr>
  </w:style>
  <w:style w:type="character" w:customStyle="1" w:styleId="Symbolprzypiswdoln">
    <w:name w:val="Symbol przypisów doln."/>
    <w:rsid w:val="0017242C"/>
    <w:rPr>
      <w:vertAlign w:val="superscript"/>
    </w:rPr>
  </w:style>
  <w:style w:type="character" w:styleId="Pogrubienie">
    <w:name w:val="Strong"/>
    <w:uiPriority w:val="22"/>
    <w:qFormat/>
    <w:rsid w:val="0017242C"/>
    <w:rPr>
      <w:b/>
      <w:bCs/>
    </w:rPr>
  </w:style>
  <w:style w:type="paragraph" w:styleId="Tekstpodstawowywcity">
    <w:name w:val="Body Text Indent"/>
    <w:basedOn w:val="Normalny"/>
    <w:rsid w:val="0017242C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17242C"/>
    <w:pPr>
      <w:suppressAutoHyphens/>
      <w:ind w:left="708"/>
    </w:pPr>
    <w:rPr>
      <w:szCs w:val="20"/>
      <w:lang w:eastAsia="pl-PL"/>
    </w:rPr>
  </w:style>
  <w:style w:type="table" w:styleId="Tabela-Siatka">
    <w:name w:val="Table Grid"/>
    <w:basedOn w:val="Standardowy"/>
    <w:uiPriority w:val="59"/>
    <w:rsid w:val="00485F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05A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5A01"/>
    <w:rPr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AB37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42C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7242C"/>
    <w:pPr>
      <w:keepNext/>
      <w:numPr>
        <w:numId w:val="9"/>
      </w:numPr>
      <w:tabs>
        <w:tab w:val="left" w:pos="0"/>
      </w:tabs>
      <w:suppressAutoHyphens/>
      <w:spacing w:line="360" w:lineRule="auto"/>
      <w:jc w:val="both"/>
      <w:outlineLvl w:val="0"/>
    </w:pPr>
    <w:rPr>
      <w:rFonts w:ascii="Tahoma" w:hAnsi="Tahoma"/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7242C"/>
    <w:rPr>
      <w:rFonts w:ascii="Tahoma" w:hAnsi="Tahoma"/>
      <w:b/>
      <w:sz w:val="24"/>
      <w:szCs w:val="24"/>
      <w:lang w:eastAsia="ar-SA"/>
    </w:rPr>
  </w:style>
  <w:style w:type="character" w:styleId="Hipercze">
    <w:name w:val="Hyperlink"/>
    <w:uiPriority w:val="99"/>
    <w:rsid w:val="0017242C"/>
    <w:rPr>
      <w:color w:val="0000FF"/>
      <w:u w:val="single"/>
    </w:rPr>
  </w:style>
  <w:style w:type="character" w:styleId="UyteHipercze">
    <w:name w:val="FollowedHyperlink"/>
    <w:rsid w:val="0017242C"/>
    <w:rPr>
      <w:color w:val="0000FF"/>
      <w:u w:val="single"/>
    </w:rPr>
  </w:style>
  <w:style w:type="character" w:customStyle="1" w:styleId="Znakiprzypiswdolnych">
    <w:name w:val="Znaki przypisów dolnych"/>
    <w:rsid w:val="0017242C"/>
    <w:rPr>
      <w:vertAlign w:val="superscript"/>
    </w:rPr>
  </w:style>
  <w:style w:type="character" w:customStyle="1" w:styleId="WW-Znakiprzypiswdolnych11111111111">
    <w:name w:val="WW-Znaki przypisów dolnych11111111111"/>
    <w:rsid w:val="0017242C"/>
    <w:rPr>
      <w:vertAlign w:val="superscript"/>
    </w:rPr>
  </w:style>
  <w:style w:type="paragraph" w:styleId="Tekstpodstawowy">
    <w:name w:val="Body Text"/>
    <w:basedOn w:val="Normalny"/>
    <w:link w:val="TekstpodstawowyZnak"/>
    <w:rsid w:val="0017242C"/>
    <w:pPr>
      <w:suppressAutoHyphens/>
      <w:spacing w:line="360" w:lineRule="auto"/>
      <w:jc w:val="both"/>
    </w:pPr>
    <w:rPr>
      <w:rFonts w:ascii="Tahoma" w:hAnsi="Tahoma"/>
      <w:b/>
      <w:lang w:eastAsia="ar-SA"/>
    </w:rPr>
  </w:style>
  <w:style w:type="character" w:customStyle="1" w:styleId="TekstpodstawowyZnak">
    <w:name w:val="Tekst podstawowy Znak"/>
    <w:link w:val="Tekstpodstawowy"/>
    <w:rsid w:val="0017242C"/>
    <w:rPr>
      <w:rFonts w:ascii="Tahoma" w:hAnsi="Tahoma"/>
      <w:b/>
      <w:sz w:val="24"/>
      <w:szCs w:val="24"/>
      <w:lang w:val="pl-PL" w:eastAsia="ar-SA" w:bidi="ar-SA"/>
    </w:rPr>
  </w:style>
  <w:style w:type="paragraph" w:styleId="Tekstprzypisudolnego">
    <w:name w:val="footnote text"/>
    <w:basedOn w:val="Normalny"/>
    <w:link w:val="TekstprzypisudolnegoZnak"/>
    <w:semiHidden/>
    <w:rsid w:val="0017242C"/>
    <w:pPr>
      <w:suppressAutoHyphens/>
    </w:pPr>
    <w:rPr>
      <w:rFonts w:ascii="Tahoma" w:hAnsi="Tahoma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17242C"/>
    <w:rPr>
      <w:rFonts w:ascii="Tahoma" w:hAnsi="Tahoma"/>
      <w:sz w:val="24"/>
      <w:szCs w:val="24"/>
      <w:lang w:val="pl-PL" w:eastAsia="ar-SA" w:bidi="ar-SA"/>
    </w:rPr>
  </w:style>
  <w:style w:type="paragraph" w:customStyle="1" w:styleId="pkt">
    <w:name w:val="pkt"/>
    <w:basedOn w:val="Normalny"/>
    <w:rsid w:val="0017242C"/>
    <w:pPr>
      <w:suppressAutoHyphens/>
      <w:spacing w:before="60" w:after="60"/>
      <w:ind w:left="851" w:hanging="295"/>
      <w:jc w:val="both"/>
    </w:pPr>
    <w:rPr>
      <w:rFonts w:ascii="Tahoma" w:hAnsi="Tahoma"/>
      <w:sz w:val="20"/>
      <w:szCs w:val="20"/>
      <w:lang w:eastAsia="ar-SA"/>
    </w:rPr>
  </w:style>
  <w:style w:type="character" w:customStyle="1" w:styleId="Odwoanieprzypisudolnego2">
    <w:name w:val="Odwołanie przypisu dolnego2"/>
    <w:rsid w:val="0017242C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17242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NagwekZnak">
    <w:name w:val="Nagłówek Znak"/>
    <w:link w:val="Nagwek"/>
    <w:rsid w:val="0017242C"/>
    <w:rPr>
      <w:rFonts w:ascii="Arial" w:eastAsia="MS Mincho" w:hAnsi="Arial" w:cs="Tahoma"/>
      <w:sz w:val="28"/>
      <w:szCs w:val="28"/>
      <w:lang w:val="pl-PL" w:eastAsia="ar-SA" w:bidi="ar-SA"/>
    </w:rPr>
  </w:style>
  <w:style w:type="paragraph" w:customStyle="1" w:styleId="WW-Nagwek">
    <w:name w:val="WW-Nagłówek"/>
    <w:basedOn w:val="Normalny"/>
    <w:next w:val="Tekstpodstawowy"/>
    <w:rsid w:val="0017242C"/>
    <w:pPr>
      <w:keepNext/>
      <w:suppressAutoHyphens/>
      <w:spacing w:before="240" w:after="120"/>
    </w:pPr>
    <w:rPr>
      <w:rFonts w:ascii="Arial" w:eastAsia="MS Gothic" w:hAnsi="Arial" w:cs="Tahoma"/>
      <w:sz w:val="28"/>
      <w:szCs w:val="28"/>
      <w:lang w:eastAsia="ar-SA"/>
    </w:rPr>
  </w:style>
  <w:style w:type="character" w:customStyle="1" w:styleId="WW-Znakiprzypiswdolnych1111">
    <w:name w:val="WW-Znaki przypisów dolnych1111"/>
    <w:rsid w:val="0017242C"/>
    <w:rPr>
      <w:vertAlign w:val="superscript"/>
    </w:rPr>
  </w:style>
  <w:style w:type="character" w:customStyle="1" w:styleId="Symbolprzypiswdoln">
    <w:name w:val="Symbol przypisów doln."/>
    <w:rsid w:val="0017242C"/>
    <w:rPr>
      <w:vertAlign w:val="superscript"/>
    </w:rPr>
  </w:style>
  <w:style w:type="character" w:styleId="Pogrubienie">
    <w:name w:val="Strong"/>
    <w:uiPriority w:val="22"/>
    <w:qFormat/>
    <w:rsid w:val="0017242C"/>
    <w:rPr>
      <w:b/>
      <w:bCs/>
    </w:rPr>
  </w:style>
  <w:style w:type="paragraph" w:styleId="Tekstpodstawowywcity">
    <w:name w:val="Body Text Indent"/>
    <w:basedOn w:val="Normalny"/>
    <w:rsid w:val="0017242C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17242C"/>
    <w:pPr>
      <w:suppressAutoHyphens/>
      <w:ind w:left="708"/>
    </w:pPr>
    <w:rPr>
      <w:szCs w:val="20"/>
      <w:lang w:eastAsia="pl-PL"/>
    </w:rPr>
  </w:style>
  <w:style w:type="table" w:styleId="Tabela-Siatka">
    <w:name w:val="Table Grid"/>
    <w:basedOn w:val="Standardowy"/>
    <w:uiPriority w:val="59"/>
    <w:rsid w:val="00485F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05A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5A01"/>
    <w:rPr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AB37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Microsoft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HP</dc:creator>
  <cp:lastModifiedBy>Gosia</cp:lastModifiedBy>
  <cp:revision>3</cp:revision>
  <cp:lastPrinted>2013-03-26T06:19:00Z</cp:lastPrinted>
  <dcterms:created xsi:type="dcterms:W3CDTF">2017-12-01T07:57:00Z</dcterms:created>
  <dcterms:modified xsi:type="dcterms:W3CDTF">2017-12-01T07:58:00Z</dcterms:modified>
</cp:coreProperties>
</file>